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Default="00A23B3E" w:rsidP="00BB116C">
      <w:pPr>
        <w:pStyle w:val="Titolo1"/>
        <w:jc w:val="center"/>
        <w:rPr>
          <w:sz w:val="20"/>
          <w:szCs w:val="20"/>
        </w:rPr>
      </w:pPr>
      <w:bookmarkStart w:id="0" w:name="_GoBack"/>
      <w:bookmarkEnd w:id="0"/>
      <w:r w:rsidRPr="0037566C">
        <w:rPr>
          <w:u w:val="single"/>
        </w:rPr>
        <w:t>Allegato</w:t>
      </w:r>
      <w:r w:rsidR="00E53060" w:rsidRPr="0037566C">
        <w:rPr>
          <w:u w:val="single"/>
        </w:rPr>
        <w:t xml:space="preserve"> D</w:t>
      </w:r>
      <w:r w:rsidR="00E53060">
        <w:t xml:space="preserve"> – Gara Servizio di Tesoreria Parco di </w:t>
      </w:r>
      <w:proofErr w:type="spellStart"/>
      <w:r w:rsidR="00E53060">
        <w:t>Veio</w:t>
      </w:r>
      <w:proofErr w:type="spellEnd"/>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37566C">
        <w:rPr>
          <w:caps/>
          <w:sz w:val="16"/>
          <w:szCs w:val="16"/>
          <w:u w:val="none"/>
        </w:rPr>
        <w:t xml:space="preserve"> </w:t>
      </w:r>
      <w:r>
        <w:rPr>
          <w:caps/>
          <w:sz w:val="16"/>
          <w:szCs w:val="16"/>
          <w:u w:val="none"/>
        </w:rPr>
        <w:t xml:space="preserve">il </w:t>
      </w:r>
      <w:r w:rsidRPr="0037566C">
        <w:rPr>
          <w:caps/>
          <w:sz w:val="20"/>
          <w:szCs w:val="20"/>
          <w:u w:val="none"/>
        </w:rPr>
        <w:t xml:space="preserve">documento di gara unico europeo </w:t>
      </w:r>
      <w:r w:rsidRPr="0037566C">
        <w:rPr>
          <w:caps/>
          <w:sz w:val="20"/>
          <w:szCs w:val="20"/>
        </w:rPr>
        <w:t>(DGUE)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 xml:space="preserve">Riferimento della pubblicazione del pertinente avviso o bando </w:t>
      </w:r>
      <w:proofErr w:type="gramStart"/>
      <w:r>
        <w:rPr>
          <w:rFonts w:ascii="Arial" w:hAnsi="Arial" w:cs="Arial"/>
          <w:b/>
          <w:sz w:val="15"/>
          <w:szCs w:val="15"/>
        </w:rPr>
        <w:t>(</w:t>
      </w:r>
      <w:r>
        <w:rPr>
          <w:rStyle w:val="Rimandonotaapidipagina"/>
          <w:rFonts w:ascii="Arial" w:hAnsi="Arial" w:cs="Arial"/>
          <w:b/>
          <w:sz w:val="15"/>
          <w:szCs w:val="15"/>
        </w:rPr>
        <w:footnoteReference w:id="2"/>
      </w:r>
      <w:r>
        <w:rPr>
          <w:rFonts w:ascii="Arial" w:hAnsi="Arial" w:cs="Arial"/>
          <w:b/>
          <w:sz w:val="15"/>
          <w:szCs w:val="15"/>
        </w:rPr>
        <w:t>)  nella</w:t>
      </w:r>
      <w:proofErr w:type="gramEnd"/>
      <w:r>
        <w:rPr>
          <w:rFonts w:ascii="Arial" w:hAnsi="Arial" w:cs="Arial"/>
          <w:b/>
          <w:sz w:val="15"/>
          <w:szCs w:val="15"/>
        </w:rPr>
        <w:t xml:space="preserve">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653675">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3675" w:rsidRPr="003A443E" w:rsidRDefault="00653675">
            <w:pPr>
              <w:rPr>
                <w:rFonts w:ascii="Arial" w:hAnsi="Arial" w:cs="Arial"/>
                <w:color w:val="000000"/>
                <w:sz w:val="14"/>
                <w:szCs w:val="14"/>
              </w:rPr>
            </w:pPr>
            <w:r w:rsidRPr="003A443E">
              <w:rPr>
                <w:rFonts w:ascii="Arial" w:hAnsi="Arial" w:cs="Arial"/>
                <w:color w:val="000000"/>
                <w:sz w:val="14"/>
                <w:szCs w:val="14"/>
              </w:rPr>
              <w:t xml:space="preserve">Nome: </w:t>
            </w:r>
          </w:p>
          <w:p w:rsidR="00653675" w:rsidRPr="003A443E" w:rsidRDefault="00653675">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3675" w:rsidRPr="00653675" w:rsidRDefault="00653675" w:rsidP="00631D97">
            <w:pPr>
              <w:rPr>
                <w:rFonts w:asciiTheme="minorHAnsi" w:hAnsiTheme="minorHAnsi" w:cs="Arial"/>
                <w:b/>
                <w:color w:val="000000"/>
                <w:sz w:val="14"/>
                <w:szCs w:val="14"/>
              </w:rPr>
            </w:pPr>
            <w:proofErr w:type="gramStart"/>
            <w:r w:rsidRPr="00653675">
              <w:rPr>
                <w:rFonts w:asciiTheme="minorHAnsi" w:hAnsiTheme="minorHAnsi" w:cs="Arial"/>
                <w:b/>
                <w:color w:val="000000"/>
                <w:sz w:val="14"/>
                <w:szCs w:val="14"/>
              </w:rPr>
              <w:t>[  ENTE</w:t>
            </w:r>
            <w:proofErr w:type="gramEnd"/>
            <w:r w:rsidRPr="00653675">
              <w:rPr>
                <w:rFonts w:asciiTheme="minorHAnsi" w:hAnsiTheme="minorHAnsi" w:cs="Arial"/>
                <w:b/>
                <w:color w:val="000000"/>
                <w:sz w:val="14"/>
                <w:szCs w:val="14"/>
              </w:rPr>
              <w:t xml:space="preserve"> REGIONALE PARCO DI VEIO ] </w:t>
            </w:r>
          </w:p>
          <w:p w:rsidR="00653675" w:rsidRPr="00653675" w:rsidRDefault="00653675" w:rsidP="00631D97">
            <w:pPr>
              <w:rPr>
                <w:rFonts w:asciiTheme="minorHAnsi" w:hAnsiTheme="minorHAnsi"/>
                <w:b/>
                <w:color w:val="000000"/>
              </w:rPr>
            </w:pPr>
            <w:r w:rsidRPr="00653675">
              <w:rPr>
                <w:rFonts w:asciiTheme="minorHAnsi" w:hAnsiTheme="minorHAnsi" w:cs="Arial"/>
                <w:b/>
                <w:color w:val="000000"/>
                <w:sz w:val="14"/>
                <w:szCs w:val="14"/>
              </w:rPr>
              <w:t>[97157310588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5253" w:rsidRDefault="00D21452" w:rsidP="00D21452">
            <w:pPr>
              <w:rPr>
                <w:rFonts w:ascii="Arial" w:hAnsi="Arial" w:cs="Arial"/>
                <w:sz w:val="14"/>
                <w:szCs w:val="14"/>
              </w:rPr>
            </w:pPr>
            <w:r w:rsidRPr="00D21452">
              <w:rPr>
                <w:rFonts w:ascii="Arial" w:hAnsi="Arial" w:cs="Arial"/>
                <w:bCs/>
                <w:iCs/>
                <w:sz w:val="14"/>
                <w:szCs w:val="14"/>
              </w:rPr>
              <w:t xml:space="preserve">Servizio di tesoreria </w:t>
            </w:r>
            <w:r w:rsidR="003E2063">
              <w:rPr>
                <w:rFonts w:ascii="Arial" w:hAnsi="Arial" w:cs="Arial"/>
                <w:bCs/>
                <w:iCs/>
                <w:sz w:val="14"/>
                <w:szCs w:val="14"/>
              </w:rPr>
              <w:t>quinquennio 2020-2024</w:t>
            </w:r>
          </w:p>
        </w:tc>
      </w:tr>
      <w:tr w:rsidR="0065367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3675" w:rsidRDefault="00653675">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3675" w:rsidRPr="00C80111" w:rsidRDefault="00653675" w:rsidP="00C80111">
            <w:r w:rsidRPr="00C80111">
              <w:rPr>
                <w:rFonts w:ascii="Arial" w:hAnsi="Arial" w:cs="Arial"/>
                <w:sz w:val="14"/>
                <w:szCs w:val="14"/>
              </w:rPr>
              <w:t>[</w:t>
            </w:r>
            <w:proofErr w:type="gramStart"/>
            <w:r w:rsidRPr="00C80111">
              <w:rPr>
                <w:rFonts w:ascii="Arial" w:hAnsi="Arial" w:cs="Arial"/>
                <w:b/>
                <w:sz w:val="14"/>
                <w:szCs w:val="14"/>
              </w:rPr>
              <w:t>d.d.</w:t>
            </w:r>
            <w:proofErr w:type="gramEnd"/>
            <w:r w:rsidR="00C80111" w:rsidRPr="00C80111">
              <w:rPr>
                <w:rFonts w:ascii="Arial" w:hAnsi="Arial" w:cs="Arial"/>
                <w:b/>
                <w:sz w:val="14"/>
                <w:szCs w:val="14"/>
              </w:rPr>
              <w:t>304 del 03/10/2019</w:t>
            </w:r>
            <w:r w:rsidR="00C80111" w:rsidRPr="00C80111">
              <w:rPr>
                <w:rFonts w:ascii="Arial" w:hAnsi="Arial" w:cs="Arial"/>
                <w:sz w:val="14"/>
                <w:szCs w:val="14"/>
              </w:rPr>
              <w:t>*</w:t>
            </w:r>
            <w:r w:rsidRPr="00C80111">
              <w:rPr>
                <w:rFonts w:ascii="Arial" w:hAnsi="Arial" w:cs="Arial"/>
                <w:sz w:val="14"/>
                <w:szCs w:val="14"/>
              </w:rPr>
              <w:t xml:space="preserve">  ]</w:t>
            </w:r>
          </w:p>
        </w:tc>
      </w:tr>
      <w:tr w:rsidR="0065367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3675" w:rsidRPr="003A443E" w:rsidRDefault="00653675">
            <w:pPr>
              <w:rPr>
                <w:rFonts w:ascii="Arial" w:hAnsi="Arial" w:cs="Arial"/>
                <w:color w:val="000000"/>
                <w:sz w:val="14"/>
                <w:szCs w:val="14"/>
              </w:rPr>
            </w:pPr>
            <w:r w:rsidRPr="003A443E">
              <w:rPr>
                <w:rFonts w:ascii="Arial" w:hAnsi="Arial" w:cs="Arial"/>
                <w:color w:val="000000"/>
                <w:sz w:val="14"/>
                <w:szCs w:val="14"/>
              </w:rPr>
              <w:t xml:space="preserve">CIG </w:t>
            </w:r>
          </w:p>
          <w:p w:rsidR="00653675" w:rsidRPr="003A443E" w:rsidRDefault="00653675">
            <w:pPr>
              <w:rPr>
                <w:rFonts w:ascii="Arial" w:hAnsi="Arial" w:cs="Arial"/>
                <w:color w:val="000000"/>
                <w:sz w:val="14"/>
                <w:szCs w:val="14"/>
              </w:rPr>
            </w:pPr>
            <w:r w:rsidRPr="003A443E">
              <w:rPr>
                <w:rFonts w:ascii="Arial" w:hAnsi="Arial" w:cs="Arial"/>
                <w:color w:val="000000"/>
                <w:sz w:val="14"/>
                <w:szCs w:val="14"/>
              </w:rPr>
              <w:t>CUP (ove previsto)</w:t>
            </w:r>
          </w:p>
          <w:p w:rsidR="00653675" w:rsidRPr="003A443E" w:rsidRDefault="00653675">
            <w:pPr>
              <w:rPr>
                <w:color w:val="000000"/>
              </w:rPr>
            </w:pPr>
            <w:r w:rsidRPr="003A443E">
              <w:rPr>
                <w:rFonts w:ascii="Arial" w:hAnsi="Arial" w:cs="Arial"/>
                <w:color w:val="000000"/>
                <w:sz w:val="14"/>
                <w:szCs w:val="14"/>
              </w:rPr>
              <w:t xml:space="preserve">Codice progetto (ove l’appalto sia finanziato o cofinanziato con fondi </w:t>
            </w:r>
            <w:proofErr w:type="gramStart"/>
            <w:r w:rsidRPr="003A443E">
              <w:rPr>
                <w:rFonts w:ascii="Arial" w:hAnsi="Arial" w:cs="Arial"/>
                <w:color w:val="000000"/>
                <w:sz w:val="14"/>
                <w:szCs w:val="14"/>
              </w:rPr>
              <w:t>europei)</w:t>
            </w:r>
            <w:r w:rsidRPr="003A443E">
              <w:rPr>
                <w:rFonts w:ascii="Arial" w:hAnsi="Arial" w:cs="Arial"/>
                <w:color w:val="000000"/>
                <w:sz w:val="14"/>
                <w:szCs w:val="14"/>
              </w:rPr>
              <w:tab/>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53675" w:rsidRPr="003E2063" w:rsidRDefault="003E2063" w:rsidP="00631D97">
            <w:pPr>
              <w:rPr>
                <w:rFonts w:ascii="Arial" w:hAnsi="Arial" w:cs="Arial"/>
                <w:color w:val="000000"/>
                <w:sz w:val="14"/>
                <w:szCs w:val="14"/>
              </w:rPr>
            </w:pPr>
            <w:r w:rsidRPr="003E2063">
              <w:rPr>
                <w:rFonts w:ascii="Arial" w:hAnsi="Arial" w:cs="Arial"/>
                <w:iCs/>
                <w:color w:val="000000"/>
                <w:sz w:val="14"/>
                <w:szCs w:val="14"/>
              </w:rPr>
              <w:t>Z7029FD4B8</w:t>
            </w:r>
          </w:p>
          <w:p w:rsidR="00653675" w:rsidRPr="003E2063" w:rsidRDefault="00653675" w:rsidP="00631D97">
            <w:pPr>
              <w:rPr>
                <w:rFonts w:ascii="Arial" w:hAnsi="Arial" w:cs="Arial"/>
                <w:color w:val="000000"/>
                <w:sz w:val="14"/>
                <w:szCs w:val="14"/>
              </w:rPr>
            </w:pPr>
            <w:r w:rsidRPr="003E2063">
              <w:rPr>
                <w:rFonts w:ascii="Arial" w:hAnsi="Arial" w:cs="Arial"/>
                <w:color w:val="000000"/>
                <w:sz w:val="14"/>
                <w:szCs w:val="14"/>
              </w:rPr>
              <w:t xml:space="preserve">[  ] </w:t>
            </w:r>
          </w:p>
          <w:p w:rsidR="00653675" w:rsidRPr="003E2063" w:rsidRDefault="00653675" w:rsidP="00631D97">
            <w:pPr>
              <w:rPr>
                <w:color w:val="000000"/>
              </w:rPr>
            </w:pPr>
            <w:r w:rsidRPr="003E2063">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00"/>
        <w:gridCol w:w="3636"/>
      </w:tblGrid>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C80111">
            <w:pPr>
              <w:pStyle w:val="Text1"/>
              <w:ind w:left="0"/>
            </w:pPr>
            <w:r>
              <w:rPr>
                <w:rFonts w:ascii="Arial" w:hAnsi="Arial" w:cs="Arial"/>
                <w:sz w:val="14"/>
                <w:szCs w:val="14"/>
              </w:rPr>
              <w:t>[</w:t>
            </w:r>
            <w:r w:rsidR="00C80111">
              <w:rPr>
                <w:rFonts w:ascii="Arial" w:hAnsi="Arial" w:cs="Arial"/>
                <w:sz w:val="14"/>
                <w:szCs w:val="14"/>
              </w:rPr>
              <w:t>……</w:t>
            </w:r>
            <w:r w:rsidR="008970F8">
              <w:rPr>
                <w:rFonts w:ascii="Arial" w:hAnsi="Arial" w:cs="Arial"/>
                <w:sz w:val="14"/>
                <w:szCs w:val="14"/>
              </w:rPr>
              <w:t>…………………………………</w:t>
            </w:r>
            <w:r>
              <w:rPr>
                <w:rFonts w:ascii="Arial" w:hAnsi="Arial" w:cs="Arial"/>
                <w:sz w:val="14"/>
                <w:szCs w:val="14"/>
              </w:rPr>
              <w:t>]</w:t>
            </w:r>
          </w:p>
        </w:tc>
      </w:tr>
      <w:tr w:rsidR="008970F8"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r w:rsidR="008970F8">
              <w:rPr>
                <w:rFonts w:ascii="Arial" w:hAnsi="Arial" w:cs="Arial"/>
                <w:sz w:val="14"/>
                <w:szCs w:val="14"/>
              </w:rPr>
              <w:t>…………………………………………….</w:t>
            </w:r>
            <w:r>
              <w:rPr>
                <w:rFonts w:ascii="Arial" w:hAnsi="Arial" w:cs="Arial"/>
                <w:sz w:val="14"/>
                <w:szCs w:val="14"/>
              </w:rPr>
              <w:t xml:space="preserve"> ]</w:t>
            </w:r>
          </w:p>
          <w:p w:rsidR="00A23B3E" w:rsidRDefault="00A23B3E" w:rsidP="008970F8">
            <w:pPr>
              <w:pStyle w:val="Text1"/>
              <w:ind w:left="0"/>
            </w:pPr>
            <w:r>
              <w:rPr>
                <w:rFonts w:ascii="Arial" w:hAnsi="Arial" w:cs="Arial"/>
                <w:sz w:val="14"/>
                <w:szCs w:val="14"/>
              </w:rPr>
              <w:t>[</w:t>
            </w:r>
            <w:r w:rsidR="008970F8">
              <w:rPr>
                <w:rFonts w:ascii="Arial" w:hAnsi="Arial" w:cs="Arial"/>
                <w:sz w:val="14"/>
                <w:szCs w:val="14"/>
              </w:rPr>
              <w:t>……………………………………………..</w:t>
            </w:r>
            <w:r>
              <w:rPr>
                <w:rFonts w:ascii="Arial" w:hAnsi="Arial" w:cs="Arial"/>
                <w:sz w:val="14"/>
                <w:szCs w:val="14"/>
              </w:rPr>
              <w:t>]</w:t>
            </w:r>
          </w:p>
        </w:tc>
      </w:tr>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8970F8">
            <w:pPr>
              <w:pStyle w:val="Text1"/>
              <w:ind w:left="0"/>
            </w:pPr>
            <w:r>
              <w:rPr>
                <w:rFonts w:ascii="Arial" w:hAnsi="Arial" w:cs="Arial"/>
                <w:sz w:val="14"/>
                <w:szCs w:val="14"/>
              </w:rPr>
              <w:t>[</w:t>
            </w:r>
            <w:r w:rsidR="008970F8">
              <w:rPr>
                <w:rFonts w:ascii="Arial" w:hAnsi="Arial" w:cs="Arial"/>
                <w:sz w:val="14"/>
                <w:szCs w:val="14"/>
              </w:rPr>
              <w:t>……...………………………………………...</w:t>
            </w:r>
            <w:r>
              <w:rPr>
                <w:rFonts w:ascii="Arial" w:hAnsi="Arial" w:cs="Arial"/>
                <w:sz w:val="14"/>
                <w:szCs w:val="14"/>
              </w:rPr>
              <w:t>]</w:t>
            </w:r>
          </w:p>
        </w:tc>
      </w:tr>
      <w:tr w:rsidR="008970F8"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r w:rsidR="008970F8">
              <w:rPr>
                <w:rFonts w:ascii="Arial" w:hAnsi="Arial" w:cs="Arial"/>
                <w:sz w:val="14"/>
                <w:szCs w:val="14"/>
              </w:rPr>
              <w:t>………………………………………...</w:t>
            </w: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r w:rsidR="008970F8">
              <w:rPr>
                <w:rFonts w:ascii="Arial" w:hAnsi="Arial" w:cs="Arial"/>
                <w:sz w:val="14"/>
                <w:szCs w:val="14"/>
              </w:rPr>
              <w:t>…………………………………….…………</w:t>
            </w: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r w:rsidR="008970F8">
              <w:rPr>
                <w:rFonts w:ascii="Arial" w:hAnsi="Arial" w:cs="Arial"/>
                <w:sz w:val="14"/>
                <w:szCs w:val="14"/>
              </w:rPr>
              <w:t>…………………………………………………</w:t>
            </w:r>
            <w:r>
              <w:rPr>
                <w:rFonts w:ascii="Arial" w:hAnsi="Arial" w:cs="Arial"/>
                <w:sz w:val="14"/>
                <w:szCs w:val="14"/>
              </w:rPr>
              <w:t>]</w:t>
            </w:r>
          </w:p>
          <w:p w:rsidR="00A23B3E" w:rsidRDefault="00A23B3E">
            <w:pPr>
              <w:pStyle w:val="Text1"/>
              <w:ind w:left="0"/>
            </w:pPr>
            <w:r>
              <w:rPr>
                <w:rFonts w:ascii="Arial" w:hAnsi="Arial" w:cs="Arial"/>
                <w:sz w:val="14"/>
                <w:szCs w:val="14"/>
              </w:rPr>
              <w:t>[……</w:t>
            </w:r>
            <w:r w:rsidR="008970F8">
              <w:rPr>
                <w:rFonts w:ascii="Arial" w:hAnsi="Arial" w:cs="Arial"/>
                <w:sz w:val="14"/>
                <w:szCs w:val="14"/>
              </w:rPr>
              <w:t>……………………………………</w:t>
            </w:r>
            <w:r>
              <w:rPr>
                <w:rFonts w:ascii="Arial" w:hAnsi="Arial" w:cs="Arial"/>
                <w:sz w:val="14"/>
                <w:szCs w:val="14"/>
              </w:rPr>
              <w:t>………]</w:t>
            </w:r>
          </w:p>
        </w:tc>
      </w:tr>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8970F8">
            <w:pPr>
              <w:pStyle w:val="Text1"/>
              <w:ind w:left="0"/>
            </w:pPr>
            <w:proofErr w:type="gramStart"/>
            <w:r>
              <w:rPr>
                <w:rFonts w:ascii="Arial" w:hAnsi="Arial" w:cs="Arial"/>
                <w:sz w:val="14"/>
                <w:szCs w:val="14"/>
              </w:rPr>
              <w:t>[</w:t>
            </w:r>
            <w:r w:rsidR="008970F8">
              <w:rPr>
                <w:rFonts w:ascii="Arial" w:hAnsi="Arial" w:cs="Arial"/>
                <w:sz w:val="14"/>
                <w:szCs w:val="14"/>
              </w:rPr>
              <w:t xml:space="preserve">  </w:t>
            </w:r>
            <w:r>
              <w:rPr>
                <w:rFonts w:ascii="Arial" w:hAnsi="Arial" w:cs="Arial"/>
                <w:sz w:val="14"/>
                <w:szCs w:val="14"/>
              </w:rPr>
              <w:t>]</w:t>
            </w:r>
            <w:proofErr w:type="gramEnd"/>
            <w:r>
              <w:rPr>
                <w:rFonts w:ascii="Arial" w:hAnsi="Arial" w:cs="Arial"/>
                <w:sz w:val="14"/>
                <w:szCs w:val="14"/>
              </w:rPr>
              <w:t xml:space="preserve"> Sì [</w:t>
            </w:r>
            <w:r w:rsidR="008970F8">
              <w:rPr>
                <w:rFonts w:ascii="Arial" w:hAnsi="Arial" w:cs="Arial"/>
                <w:sz w:val="14"/>
                <w:szCs w:val="14"/>
              </w:rPr>
              <w:t xml:space="preserve"> </w:t>
            </w:r>
            <w:r>
              <w:rPr>
                <w:rFonts w:ascii="Arial" w:hAnsi="Arial" w:cs="Arial"/>
                <w:sz w:val="14"/>
                <w:szCs w:val="14"/>
              </w:rPr>
              <w:t xml:space="preserve"> ] No</w:t>
            </w:r>
          </w:p>
        </w:tc>
      </w:tr>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proofErr w:type="gramStart"/>
            <w:r w:rsidRPr="003A443E">
              <w:rPr>
                <w:rFonts w:ascii="Arial" w:hAnsi="Arial" w:cs="Arial"/>
                <w:color w:val="000000"/>
                <w:sz w:val="14"/>
                <w:szCs w:val="14"/>
              </w:rPr>
              <w:t>qual</w:t>
            </w:r>
            <w:proofErr w:type="gramEnd"/>
            <w:r w:rsidRPr="003A443E">
              <w:rPr>
                <w:rFonts w:ascii="Arial" w:hAnsi="Arial" w:cs="Arial"/>
                <w:color w:val="000000"/>
                <w:sz w:val="14"/>
                <w:szCs w:val="14"/>
              </w:rPr>
              <w:t xml:space="preserve">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w:t>
            </w:r>
            <w:r w:rsidR="008970F8">
              <w:rPr>
                <w:rFonts w:ascii="Arial" w:hAnsi="Arial" w:cs="Arial"/>
                <w:sz w:val="14"/>
                <w:szCs w:val="14"/>
              </w:rPr>
              <w:t xml:space="preserve"> </w:t>
            </w:r>
            <w:r>
              <w:rPr>
                <w:rFonts w:ascii="Arial" w:hAnsi="Arial" w:cs="Arial"/>
                <w:sz w:val="14"/>
                <w:szCs w:val="14"/>
              </w:rPr>
              <w:t xml:space="preserve"> ]</w:t>
            </w:r>
            <w:proofErr w:type="gramEnd"/>
            <w:r>
              <w:rPr>
                <w:rFonts w:ascii="Arial" w:hAnsi="Arial" w:cs="Arial"/>
                <w:sz w:val="14"/>
                <w:szCs w:val="14"/>
              </w:rPr>
              <w:t xml:space="preserve"> Sì [</w:t>
            </w:r>
            <w:r w:rsidR="008970F8">
              <w:rPr>
                <w:rFonts w:ascii="Arial" w:hAnsi="Arial" w:cs="Arial"/>
                <w:sz w:val="14"/>
                <w:szCs w:val="14"/>
              </w:rPr>
              <w:t xml:space="preserve"> </w:t>
            </w:r>
            <w:r>
              <w:rPr>
                <w:rFonts w:ascii="Arial" w:hAnsi="Arial" w:cs="Arial"/>
                <w:sz w:val="14"/>
                <w:szCs w:val="14"/>
              </w:rPr>
              <w:t xml:space="preserve">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r w:rsidR="008970F8">
              <w:rPr>
                <w:rFonts w:ascii="Arial" w:hAnsi="Arial" w:cs="Arial"/>
                <w:sz w:val="14"/>
                <w:szCs w:val="14"/>
              </w:rPr>
              <w:t>………………………….</w:t>
            </w: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r w:rsidR="008970F8">
              <w:rPr>
                <w:rFonts w:ascii="Arial" w:hAnsi="Arial" w:cs="Arial"/>
                <w:sz w:val="14"/>
                <w:szCs w:val="14"/>
              </w:rPr>
              <w:t>………………………………………………</w:t>
            </w: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w:t>
            </w:r>
            <w:r w:rsidR="008970F8">
              <w:rPr>
                <w:rFonts w:ascii="Arial" w:hAnsi="Arial" w:cs="Arial"/>
                <w:sz w:val="15"/>
                <w:szCs w:val="15"/>
              </w:rPr>
              <w:t xml:space="preserve"> </w:t>
            </w:r>
            <w:r>
              <w:rPr>
                <w:rFonts w:ascii="Arial" w:hAnsi="Arial" w:cs="Arial"/>
                <w:sz w:val="15"/>
                <w:szCs w:val="15"/>
              </w:rPr>
              <w:t xml:space="preserve"> ]</w:t>
            </w:r>
            <w:proofErr w:type="gramEnd"/>
            <w:r>
              <w:rPr>
                <w:rFonts w:ascii="Arial" w:hAnsi="Arial" w:cs="Arial"/>
                <w:sz w:val="15"/>
                <w:szCs w:val="15"/>
              </w:rPr>
              <w:t xml:space="preserve"> Sì [</w:t>
            </w:r>
            <w:r w:rsidR="008970F8">
              <w:rPr>
                <w:rFonts w:ascii="Arial" w:hAnsi="Arial" w:cs="Arial"/>
                <w:sz w:val="15"/>
                <w:szCs w:val="15"/>
              </w:rPr>
              <w:t xml:space="preserve"> </w:t>
            </w:r>
            <w:r>
              <w:rPr>
                <w:rFonts w:ascii="Arial" w:hAnsi="Arial" w:cs="Arial"/>
                <w:sz w:val="15"/>
                <w:szCs w:val="15"/>
              </w:rPr>
              <w:t xml:space="preserve"> ] No [</w:t>
            </w:r>
            <w:r w:rsidR="008970F8">
              <w:rPr>
                <w:rFonts w:ascii="Arial" w:hAnsi="Arial" w:cs="Arial"/>
                <w:sz w:val="15"/>
                <w:szCs w:val="15"/>
              </w:rPr>
              <w:t xml:space="preserve"> </w:t>
            </w:r>
            <w:r>
              <w:rPr>
                <w:rFonts w:ascii="Arial" w:hAnsi="Arial" w:cs="Arial"/>
                <w:sz w:val="15"/>
                <w:szCs w:val="15"/>
              </w:rPr>
              <w:t xml:space="preserve">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sidR="008970F8">
              <w:rPr>
                <w:rFonts w:ascii="Arial" w:hAnsi="Arial" w:cs="Arial"/>
                <w:color w:val="000000"/>
                <w:sz w:val="14"/>
                <w:szCs w:val="14"/>
              </w:rPr>
              <w:t>…………………………………………</w:t>
            </w: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sidR="008970F8">
              <w:rPr>
                <w:rFonts w:ascii="Arial" w:hAnsi="Arial" w:cs="Arial"/>
                <w:color w:val="000000"/>
                <w:sz w:val="14"/>
                <w:szCs w:val="14"/>
              </w:rPr>
              <w:t>………………………</w:t>
            </w:r>
            <w:proofErr w:type="gramStart"/>
            <w:r w:rsidR="008970F8">
              <w:rPr>
                <w:rFonts w:ascii="Arial" w:hAnsi="Arial" w:cs="Arial"/>
                <w:color w:val="000000"/>
                <w:sz w:val="14"/>
                <w:szCs w:val="14"/>
              </w:rPr>
              <w:t>…….</w:t>
            </w:r>
            <w:proofErr w:type="gramEnd"/>
            <w:r w:rsidR="008970F8">
              <w:rPr>
                <w:rFonts w:ascii="Arial" w:hAnsi="Arial" w:cs="Arial"/>
                <w:color w:val="000000"/>
                <w:sz w:val="14"/>
                <w:szCs w:val="14"/>
              </w:rPr>
              <w:t>.</w:t>
            </w:r>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w:t>
            </w:r>
            <w:r w:rsidR="008970F8">
              <w:rPr>
                <w:rFonts w:ascii="Arial" w:hAnsi="Arial" w:cs="Arial"/>
                <w:color w:val="000000"/>
                <w:sz w:val="14"/>
                <w:szCs w:val="14"/>
              </w:rPr>
              <w:t xml:space="preserve"> </w:t>
            </w:r>
            <w:r>
              <w:rPr>
                <w:rFonts w:ascii="Arial" w:hAnsi="Arial" w:cs="Arial"/>
                <w:color w:val="000000"/>
                <w:sz w:val="14"/>
                <w:szCs w:val="14"/>
              </w:rPr>
              <w:t xml:space="preserve"> ] Sì [ </w:t>
            </w:r>
            <w:r w:rsidR="008970F8">
              <w:rPr>
                <w:rFonts w:ascii="Arial" w:hAnsi="Arial" w:cs="Arial"/>
                <w:color w:val="000000"/>
                <w:sz w:val="14"/>
                <w:szCs w:val="14"/>
              </w:rPr>
              <w:t xml:space="preserve"> </w:t>
            </w:r>
            <w:r>
              <w:rPr>
                <w:rFonts w:ascii="Arial" w:hAnsi="Arial" w:cs="Arial"/>
                <w:color w:val="000000"/>
                <w:sz w:val="14"/>
                <w:szCs w:val="14"/>
              </w:rPr>
              <w:t>]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xml:space="preserve">[ </w:t>
            </w:r>
            <w:r w:rsidR="008970F8">
              <w:rPr>
                <w:rFonts w:ascii="Arial" w:hAnsi="Arial" w:cs="Arial"/>
                <w:sz w:val="14"/>
                <w:szCs w:val="14"/>
              </w:rPr>
              <w:t xml:space="preserve"> </w:t>
            </w:r>
            <w:r>
              <w:rPr>
                <w:rFonts w:ascii="Arial" w:hAnsi="Arial" w:cs="Arial"/>
                <w:sz w:val="14"/>
                <w:szCs w:val="14"/>
              </w:rPr>
              <w:t>]</w:t>
            </w:r>
            <w:proofErr w:type="gramEnd"/>
            <w:r>
              <w:rPr>
                <w:rFonts w:ascii="Arial" w:hAnsi="Arial" w:cs="Arial"/>
                <w:sz w:val="14"/>
                <w:szCs w:val="14"/>
              </w:rPr>
              <w:t xml:space="preserve"> Sì [</w:t>
            </w:r>
            <w:r w:rsidR="008970F8">
              <w:rPr>
                <w:rFonts w:ascii="Arial" w:hAnsi="Arial" w:cs="Arial"/>
                <w:sz w:val="14"/>
                <w:szCs w:val="14"/>
              </w:rPr>
              <w:t xml:space="preserve"> </w:t>
            </w:r>
            <w:r>
              <w:rPr>
                <w:rFonts w:ascii="Arial" w:hAnsi="Arial" w:cs="Arial"/>
                <w:sz w:val="14"/>
                <w:szCs w:val="14"/>
              </w:rPr>
              <w:t xml:space="preserve">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8970F8"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xml:space="preserve">[ </w:t>
            </w:r>
            <w:r w:rsidR="008970F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 </w:t>
            </w:r>
            <w:r w:rsidR="008970F8">
              <w:rPr>
                <w:rFonts w:ascii="Arial" w:hAnsi="Arial" w:cs="Arial"/>
                <w:color w:val="000000"/>
                <w:sz w:val="14"/>
                <w:szCs w:val="14"/>
              </w:rPr>
              <w:t xml:space="preserve"> </w:t>
            </w:r>
            <w:r w:rsidRPr="003A443E">
              <w:rPr>
                <w:rFonts w:ascii="Arial" w:hAnsi="Arial" w:cs="Arial"/>
                <w:color w:val="000000"/>
                <w:sz w:val="14"/>
                <w:szCs w:val="14"/>
              </w:rPr>
              <w:t>]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w:t>
            </w:r>
            <w:r w:rsidR="008970F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8970F8">
              <w:rPr>
                <w:rFonts w:ascii="Arial" w:hAnsi="Arial" w:cs="Arial"/>
                <w:color w:val="000000"/>
                <w:sz w:val="14"/>
                <w:szCs w:val="14"/>
              </w:rPr>
              <w:t xml:space="preserve"> </w:t>
            </w:r>
            <w:r w:rsidRPr="003A443E">
              <w:rPr>
                <w:rFonts w:ascii="Arial" w:hAnsi="Arial" w:cs="Arial"/>
                <w:color w:val="000000"/>
                <w:sz w:val="14"/>
                <w:szCs w:val="14"/>
              </w:rPr>
              <w:t xml:space="preserve">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008970F8">
              <w:rPr>
                <w:rFonts w:ascii="Arial" w:hAnsi="Arial" w:cs="Arial"/>
                <w:color w:val="000000"/>
                <w:sz w:val="14"/>
                <w:szCs w:val="14"/>
              </w:rPr>
              <w:t>…………………………</w:t>
            </w: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008970F8">
              <w:rPr>
                <w:rFonts w:ascii="Arial" w:hAnsi="Arial" w:cs="Arial"/>
                <w:color w:val="000000"/>
                <w:sz w:val="14"/>
                <w:szCs w:val="14"/>
              </w:rPr>
              <w:t>………………………….</w:t>
            </w:r>
            <w:r w:rsidRPr="003A443E">
              <w:rPr>
                <w:rFonts w:ascii="Arial" w:hAnsi="Arial" w:cs="Arial"/>
                <w:color w:val="000000"/>
                <w:sz w:val="14"/>
                <w:szCs w:val="14"/>
              </w:rPr>
              <w:t>…..…]</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xml:space="preserve">[ </w:t>
            </w:r>
            <w:r w:rsidR="008970F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w:t>
            </w:r>
            <w:r w:rsidR="008970F8">
              <w:rPr>
                <w:rFonts w:ascii="Arial" w:hAnsi="Arial" w:cs="Arial"/>
                <w:color w:val="000000"/>
                <w:sz w:val="14"/>
                <w:szCs w:val="14"/>
              </w:rPr>
              <w:t xml:space="preserve"> </w:t>
            </w:r>
            <w:r w:rsidRPr="003A443E">
              <w:rPr>
                <w:rFonts w:ascii="Arial" w:hAnsi="Arial" w:cs="Arial"/>
                <w:color w:val="000000"/>
                <w:sz w:val="14"/>
                <w:szCs w:val="14"/>
              </w:rPr>
              <w:t xml:space="preserve">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xml:space="preserve">[ </w:t>
            </w:r>
            <w:r w:rsidR="008970F8">
              <w:rPr>
                <w:rFonts w:ascii="Arial" w:hAnsi="Arial" w:cs="Arial"/>
                <w:sz w:val="15"/>
                <w:szCs w:val="15"/>
              </w:rPr>
              <w:t xml:space="preserve"> </w:t>
            </w:r>
            <w:r>
              <w:rPr>
                <w:rFonts w:ascii="Arial" w:hAnsi="Arial" w:cs="Arial"/>
                <w:sz w:val="15"/>
                <w:szCs w:val="15"/>
              </w:rPr>
              <w:t>]</w:t>
            </w:r>
            <w:proofErr w:type="gramEnd"/>
            <w:r>
              <w:rPr>
                <w:rFonts w:ascii="Arial" w:hAnsi="Arial" w:cs="Arial"/>
                <w:sz w:val="15"/>
                <w:szCs w:val="15"/>
              </w:rPr>
              <w:t xml:space="preserve"> Sì [ </w:t>
            </w:r>
            <w:r w:rsidR="008970F8">
              <w:rPr>
                <w:rFonts w:ascii="Arial" w:hAnsi="Arial" w:cs="Arial"/>
                <w:sz w:val="15"/>
                <w:szCs w:val="15"/>
              </w:rPr>
              <w:t xml:space="preserve"> </w:t>
            </w:r>
            <w:r>
              <w:rPr>
                <w:rFonts w:ascii="Arial" w:hAnsi="Arial" w:cs="Arial"/>
                <w:sz w:val="15"/>
                <w:szCs w:val="15"/>
              </w:rPr>
              <w:t>]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008970F8">
              <w:rPr>
                <w:rFonts w:ascii="Arial" w:hAnsi="Arial" w:cs="Arial"/>
                <w:color w:val="000000"/>
                <w:sz w:val="15"/>
                <w:szCs w:val="15"/>
              </w:rPr>
              <w:t>……………………………………………...</w:t>
            </w:r>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008970F8">
              <w:rPr>
                <w:rFonts w:ascii="Arial" w:hAnsi="Arial" w:cs="Arial"/>
                <w:color w:val="000000"/>
                <w:sz w:val="15"/>
                <w:szCs w:val="15"/>
              </w:rPr>
              <w:t>……………………………….</w:t>
            </w:r>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r w:rsidR="008970F8">
              <w:rPr>
                <w:rFonts w:ascii="Arial" w:hAnsi="Arial" w:cs="Arial"/>
                <w:color w:val="000000"/>
                <w:sz w:val="15"/>
                <w:szCs w:val="15"/>
              </w:rPr>
              <w:t>…………………………</w:t>
            </w:r>
            <w:proofErr w:type="gramStart"/>
            <w:r w:rsidR="008970F8">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8970F8">
              <w:rPr>
                <w:rFonts w:ascii="Arial" w:hAnsi="Arial" w:cs="Arial"/>
                <w:color w:val="000000"/>
                <w:sz w:val="15"/>
                <w:szCs w:val="15"/>
              </w:rPr>
              <w:t>…………………………</w:t>
            </w:r>
            <w:proofErr w:type="gramStart"/>
            <w:r w:rsidR="008970F8">
              <w:rPr>
                <w:rFonts w:ascii="Arial" w:hAnsi="Arial" w:cs="Arial"/>
                <w:color w:val="000000"/>
                <w:sz w:val="15"/>
                <w:szCs w:val="15"/>
              </w:rPr>
              <w:t>…….</w:t>
            </w:r>
            <w:proofErr w:type="gramEnd"/>
            <w:r w:rsidRPr="003A443E">
              <w:rPr>
                <w:rFonts w:ascii="Arial" w:hAnsi="Arial" w:cs="Arial"/>
                <w:color w:val="000000"/>
                <w:sz w:val="15"/>
                <w:szCs w:val="15"/>
              </w:rPr>
              <w:t>…</w:t>
            </w:r>
            <w:r w:rsidR="003E7810">
              <w:rPr>
                <w:rFonts w:ascii="Arial" w:hAnsi="Arial" w:cs="Arial"/>
                <w:color w:val="000000"/>
                <w:sz w:val="15"/>
                <w:szCs w:val="15"/>
              </w:rPr>
              <w:t>.</w:t>
            </w:r>
            <w:r w:rsidRPr="003A443E">
              <w:rPr>
                <w:rFonts w:ascii="Arial" w:hAnsi="Arial" w:cs="Arial"/>
                <w:color w:val="000000"/>
                <w:sz w:val="15"/>
                <w:szCs w:val="15"/>
              </w:rPr>
              <w:t>……….]</w:t>
            </w:r>
          </w:p>
        </w:tc>
      </w:tr>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8970F8"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xml:space="preserve">[  </w:t>
            </w:r>
            <w:r w:rsidR="008970F8">
              <w:rPr>
                <w:rFonts w:ascii="Arial" w:hAnsi="Arial" w:cs="Arial"/>
                <w:sz w:val="15"/>
                <w:szCs w:val="15"/>
              </w:rPr>
              <w:t xml:space="preserve">        </w:t>
            </w:r>
            <w:r>
              <w:rPr>
                <w:rFonts w:ascii="Arial" w:hAnsi="Arial" w:cs="Arial"/>
                <w:sz w:val="15"/>
                <w:szCs w:val="15"/>
              </w:rPr>
              <w:t xml:space="preserve">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sidR="008970F8">
              <w:rPr>
                <w:rFonts w:ascii="Arial" w:hAnsi="Arial" w:cs="Arial"/>
                <w:sz w:val="14"/>
                <w:szCs w:val="14"/>
              </w:rPr>
              <w:t>………………………………………………………………</w:t>
            </w:r>
            <w:r>
              <w:rPr>
                <w:rFonts w:ascii="Arial" w:hAnsi="Arial" w:cs="Arial"/>
                <w:sz w:val="14"/>
                <w:szCs w:val="14"/>
              </w:rPr>
              <w:t>…….];</w:t>
            </w:r>
            <w:r>
              <w:rPr>
                <w:rFonts w:ascii="Arial" w:hAnsi="Arial" w:cs="Arial"/>
                <w:sz w:val="14"/>
                <w:szCs w:val="14"/>
              </w:rPr>
              <w:br/>
              <w:t>[……</w:t>
            </w:r>
            <w:r w:rsidR="008970F8">
              <w:rPr>
                <w:rFonts w:ascii="Arial" w:hAnsi="Arial" w:cs="Arial"/>
                <w:sz w:val="14"/>
                <w:szCs w:val="14"/>
              </w:rPr>
              <w:t>……………………………………………………………….</w:t>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r w:rsidR="008970F8">
              <w:rPr>
                <w:rFonts w:ascii="Arial" w:hAnsi="Arial" w:cs="Arial"/>
                <w:sz w:val="14"/>
                <w:szCs w:val="14"/>
              </w:rPr>
              <w:t>……………………………………………………..……..….</w:t>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sidR="008970F8">
              <w:rPr>
                <w:rFonts w:ascii="Arial" w:hAnsi="Arial" w:cs="Arial"/>
                <w:sz w:val="14"/>
                <w:szCs w:val="14"/>
              </w:rPr>
              <w:t>………………………………………………………..………</w:t>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r w:rsidR="008970F8">
              <w:rPr>
                <w:rFonts w:ascii="Arial" w:hAnsi="Arial" w:cs="Arial"/>
                <w:sz w:val="14"/>
                <w:szCs w:val="14"/>
              </w:rPr>
              <w:t>………………………..</w:t>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r w:rsidR="008970F8">
              <w:rPr>
                <w:rFonts w:ascii="Arial" w:hAnsi="Arial" w:cs="Arial"/>
                <w:sz w:val="14"/>
                <w:szCs w:val="14"/>
              </w:rPr>
              <w:t>……………………………………………………………….</w:t>
            </w: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r w:rsidR="008970F8">
              <w:rPr>
                <w:rFonts w:ascii="Arial" w:hAnsi="Arial" w:cs="Arial"/>
                <w:sz w:val="14"/>
                <w:szCs w:val="14"/>
              </w:rPr>
              <w:t>……………………………………………………………….</w:t>
            </w:r>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w:t>
            </w:r>
            <w:r w:rsidR="008970F8">
              <w:rPr>
                <w:rFonts w:ascii="Arial" w:hAnsi="Arial" w:cs="Arial"/>
                <w:color w:val="000000"/>
                <w:sz w:val="15"/>
                <w:szCs w:val="15"/>
              </w:rPr>
              <w:t xml:space="preserve"> </w:t>
            </w:r>
            <w:r w:rsidRPr="003A443E">
              <w:rPr>
                <w:rFonts w:ascii="Arial" w:hAnsi="Arial" w:cs="Arial"/>
                <w:color w:val="000000"/>
                <w:sz w:val="15"/>
                <w:szCs w:val="15"/>
              </w:rPr>
              <w:t xml:space="preserve"> ]</w:t>
            </w:r>
            <w:proofErr w:type="gramEnd"/>
            <w:r w:rsidRPr="003A443E">
              <w:rPr>
                <w:rFonts w:ascii="Arial" w:hAnsi="Arial" w:cs="Arial"/>
                <w:color w:val="000000"/>
                <w:sz w:val="15"/>
                <w:szCs w:val="15"/>
              </w:rPr>
              <w:t>Sì [</w:t>
            </w:r>
            <w:r w:rsidR="008970F8">
              <w:rPr>
                <w:rFonts w:ascii="Arial" w:hAnsi="Arial" w:cs="Arial"/>
                <w:color w:val="000000"/>
                <w:sz w:val="15"/>
                <w:szCs w:val="15"/>
              </w:rPr>
              <w:t xml:space="preserve"> </w:t>
            </w:r>
            <w:r w:rsidRPr="003A443E">
              <w:rPr>
                <w:rFonts w:ascii="Arial" w:hAnsi="Arial" w:cs="Arial"/>
                <w:color w:val="000000"/>
                <w:sz w:val="15"/>
                <w:szCs w:val="15"/>
              </w:rPr>
              <w:t xml:space="preserve">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r w:rsidR="008970F8">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r w:rsidR="008970F8">
              <w:rPr>
                <w:rFonts w:ascii="Arial" w:hAnsi="Arial" w:cs="Arial"/>
                <w:color w:val="000000"/>
                <w:sz w:val="14"/>
                <w:szCs w:val="14"/>
              </w:rPr>
              <w:t>……………………………………………………………….</w:t>
            </w: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w:t>
            </w:r>
            <w:r w:rsidR="008970F8">
              <w:rPr>
                <w:rFonts w:ascii="Arial" w:hAnsi="Arial" w:cs="Arial"/>
                <w:color w:val="000000"/>
                <w:sz w:val="15"/>
                <w:szCs w:val="15"/>
              </w:rPr>
              <w:t xml:space="preserve"> </w:t>
            </w:r>
            <w:r w:rsidRPr="003A443E">
              <w:rPr>
                <w:rFonts w:ascii="Arial" w:hAnsi="Arial" w:cs="Arial"/>
                <w:color w:val="000000"/>
                <w:sz w:val="15"/>
                <w:szCs w:val="15"/>
              </w:rPr>
              <w:t xml:space="preserve"> ]</w:t>
            </w:r>
            <w:proofErr w:type="gramEnd"/>
            <w:r w:rsidRPr="003A443E">
              <w:rPr>
                <w:rFonts w:ascii="Arial" w:hAnsi="Arial" w:cs="Arial"/>
                <w:color w:val="000000"/>
                <w:sz w:val="15"/>
                <w:szCs w:val="15"/>
              </w:rPr>
              <w:t xml:space="preserve">Sì [ </w:t>
            </w:r>
            <w:r w:rsidR="008970F8">
              <w:rPr>
                <w:rFonts w:ascii="Arial" w:hAnsi="Arial" w:cs="Arial"/>
                <w:color w:val="000000"/>
                <w:sz w:val="15"/>
                <w:szCs w:val="15"/>
              </w:rPr>
              <w:t xml:space="preserve"> </w:t>
            </w:r>
            <w:r w:rsidRPr="003A443E">
              <w:rPr>
                <w:rFonts w:ascii="Arial" w:hAnsi="Arial" w:cs="Arial"/>
                <w:color w:val="000000"/>
                <w:sz w:val="15"/>
                <w:szCs w:val="15"/>
              </w:rPr>
              <w:t>]No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r w:rsidR="008970F8">
              <w:rPr>
                <w:rFonts w:ascii="Arial" w:hAnsi="Arial" w:cs="Arial"/>
                <w:color w:val="000000"/>
                <w:sz w:val="15"/>
                <w:szCs w:val="15"/>
              </w:rPr>
              <w:t>…………………………………….</w:t>
            </w:r>
            <w:r w:rsidRPr="003A443E">
              <w:rPr>
                <w:rFonts w:ascii="Arial" w:hAnsi="Arial" w:cs="Arial"/>
                <w:color w:val="000000"/>
                <w:sz w:val="15"/>
                <w:szCs w:val="15"/>
              </w:rPr>
              <w:t>………….]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r w:rsidR="008970F8">
              <w:rPr>
                <w:rFonts w:ascii="Arial" w:hAnsi="Arial" w:cs="Arial"/>
                <w:color w:val="000000"/>
                <w:sz w:val="15"/>
                <w:szCs w:val="15"/>
              </w:rPr>
              <w:t>…………………………………………………………..</w:t>
            </w: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xml:space="preserve">[ </w:t>
            </w:r>
            <w:r w:rsidR="008970F8">
              <w:rPr>
                <w:rFonts w:ascii="Arial" w:hAnsi="Arial" w:cs="Arial"/>
                <w:color w:val="000000"/>
                <w:sz w:val="14"/>
                <w:szCs w:val="14"/>
              </w:rPr>
              <w:t xml:space="preserve"> </w:t>
            </w:r>
            <w:r w:rsidRPr="00EB45DC">
              <w:rPr>
                <w:rFonts w:ascii="Arial" w:hAnsi="Arial" w:cs="Arial"/>
                <w:color w:val="000000"/>
                <w:sz w:val="14"/>
                <w:szCs w:val="14"/>
              </w:rPr>
              <w:t>]</w:t>
            </w:r>
            <w:proofErr w:type="gramEnd"/>
            <w:r w:rsidRPr="00EB45DC">
              <w:rPr>
                <w:rFonts w:ascii="Arial" w:hAnsi="Arial" w:cs="Arial"/>
                <w:color w:val="000000"/>
                <w:sz w:val="14"/>
                <w:szCs w:val="14"/>
              </w:rPr>
              <w:t xml:space="preserve"> Sì [</w:t>
            </w:r>
            <w:r w:rsidR="008970F8">
              <w:rPr>
                <w:rFonts w:ascii="Arial" w:hAnsi="Arial" w:cs="Arial"/>
                <w:color w:val="000000"/>
                <w:sz w:val="14"/>
                <w:szCs w:val="14"/>
              </w:rPr>
              <w:t xml:space="preserve"> </w:t>
            </w:r>
            <w:r w:rsidRPr="00EB45DC">
              <w:rPr>
                <w:rFonts w:ascii="Arial" w:hAnsi="Arial" w:cs="Arial"/>
                <w:color w:val="000000"/>
                <w:sz w:val="14"/>
                <w:szCs w:val="14"/>
              </w:rPr>
              <w:t xml:space="preserve">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w:t>
            </w:r>
            <w:r w:rsidR="00485A38">
              <w:rPr>
                <w:rFonts w:ascii="Arial" w:hAnsi="Arial" w:cs="Arial"/>
                <w:color w:val="000000"/>
                <w:sz w:val="14"/>
                <w:szCs w:val="14"/>
              </w:rPr>
              <w:t>…………..</w:t>
            </w: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w:t>
            </w:r>
            <w:r w:rsidR="00485A38">
              <w:rPr>
                <w:rFonts w:ascii="Arial" w:hAnsi="Arial" w:cs="Arial"/>
                <w:color w:val="000000"/>
                <w:sz w:val="14"/>
                <w:szCs w:val="14"/>
              </w:rPr>
              <w:t xml:space="preserve">      </w:t>
            </w:r>
            <w:r w:rsidRPr="00EB45DC">
              <w:rPr>
                <w:rFonts w:ascii="Arial" w:hAnsi="Arial" w:cs="Arial"/>
                <w:color w:val="000000"/>
                <w:sz w:val="14"/>
                <w:szCs w:val="14"/>
              </w:rPr>
              <w:t xml:space="preserve"> ], durata [ </w:t>
            </w:r>
            <w:r w:rsidR="00485A38">
              <w:rPr>
                <w:rFonts w:ascii="Arial" w:hAnsi="Arial" w:cs="Arial"/>
                <w:color w:val="000000"/>
                <w:sz w:val="14"/>
                <w:szCs w:val="14"/>
              </w:rPr>
              <w:t xml:space="preserve"> </w:t>
            </w:r>
            <w:r w:rsidRPr="00EB45DC">
              <w:rPr>
                <w:rFonts w:ascii="Arial" w:hAnsi="Arial" w:cs="Arial"/>
                <w:color w:val="000000"/>
                <w:sz w:val="14"/>
                <w:szCs w:val="14"/>
              </w:rPr>
              <w:t xml:space="preserve">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00485A38">
              <w:rPr>
                <w:rFonts w:ascii="Arial" w:hAnsi="Arial" w:cs="Arial"/>
                <w:color w:val="000000"/>
                <w:sz w:val="14"/>
                <w:szCs w:val="14"/>
              </w:rPr>
              <w:t>…………………………………………………………………………</w:t>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xml:space="preserve">[ </w:t>
            </w:r>
            <w:r w:rsidR="00485A38">
              <w:rPr>
                <w:rFonts w:ascii="Arial" w:hAnsi="Arial" w:cs="Arial"/>
                <w:sz w:val="14"/>
                <w:szCs w:val="14"/>
              </w:rPr>
              <w:t xml:space="preserve"> </w:t>
            </w:r>
            <w:r>
              <w:rPr>
                <w:rFonts w:ascii="Arial" w:hAnsi="Arial" w:cs="Arial"/>
                <w:sz w:val="14"/>
                <w:szCs w:val="14"/>
              </w:rPr>
              <w:t>]</w:t>
            </w:r>
            <w:proofErr w:type="gramEnd"/>
            <w:r>
              <w:rPr>
                <w:rFonts w:ascii="Arial" w:hAnsi="Arial" w:cs="Arial"/>
                <w:sz w:val="14"/>
                <w:szCs w:val="14"/>
              </w:rPr>
              <w:t xml:space="preserve"> Sì [</w:t>
            </w:r>
            <w:r w:rsidR="00485A38">
              <w:rPr>
                <w:rFonts w:ascii="Arial" w:hAnsi="Arial" w:cs="Arial"/>
                <w:sz w:val="14"/>
                <w:szCs w:val="14"/>
              </w:rPr>
              <w:t xml:space="preserve"> </w:t>
            </w:r>
            <w:r>
              <w:rPr>
                <w:rFonts w:ascii="Arial" w:hAnsi="Arial" w:cs="Arial"/>
                <w:sz w:val="14"/>
                <w:szCs w:val="14"/>
              </w:rPr>
              <w:t xml:space="preserve">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w:t>
            </w:r>
            <w:r w:rsidR="00485A38">
              <w:rPr>
                <w:rFonts w:ascii="Arial" w:hAnsi="Arial" w:cs="Arial"/>
                <w:color w:val="000000"/>
                <w:sz w:val="14"/>
                <w:szCs w:val="14"/>
              </w:rPr>
              <w:t xml:space="preserve"> </w:t>
            </w:r>
            <w:r w:rsidR="00A23B3E" w:rsidRPr="003A443E">
              <w:rPr>
                <w:rFonts w:ascii="Arial" w:hAnsi="Arial" w:cs="Arial"/>
                <w:color w:val="000000"/>
                <w:sz w:val="14"/>
                <w:szCs w:val="14"/>
              </w:rPr>
              <w:t xml:space="preserve"> ]</w:t>
            </w:r>
            <w:proofErr w:type="gramEnd"/>
            <w:r w:rsidR="00A23B3E"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00A23B3E" w:rsidRPr="003A443E">
              <w:rPr>
                <w:rFonts w:ascii="Arial" w:hAnsi="Arial" w:cs="Arial"/>
                <w:color w:val="000000"/>
                <w:sz w:val="14"/>
                <w:szCs w:val="14"/>
              </w:rPr>
              <w:t xml:space="preserve">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 </w:t>
            </w:r>
            <w:r w:rsidR="00485A38">
              <w:rPr>
                <w:rFonts w:ascii="Arial" w:hAnsi="Arial" w:cs="Arial"/>
                <w:color w:val="000000"/>
                <w:sz w:val="14"/>
                <w:szCs w:val="14"/>
              </w:rPr>
              <w:t xml:space="preserve"> </w:t>
            </w:r>
            <w:r w:rsidRPr="003A443E">
              <w:rPr>
                <w:rFonts w:ascii="Arial" w:hAnsi="Arial" w:cs="Arial"/>
                <w:color w:val="000000"/>
                <w:sz w:val="14"/>
                <w:szCs w:val="14"/>
              </w:rPr>
              <w:t>]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 </w:t>
            </w:r>
            <w:r w:rsidR="00485A38">
              <w:rPr>
                <w:rFonts w:ascii="Arial" w:hAnsi="Arial" w:cs="Arial"/>
                <w:color w:val="000000"/>
                <w:sz w:val="14"/>
                <w:szCs w:val="14"/>
              </w:rPr>
              <w:t xml:space="preserve"> </w:t>
            </w:r>
            <w:r w:rsidRPr="003A443E">
              <w:rPr>
                <w:rFonts w:ascii="Arial" w:hAnsi="Arial" w:cs="Arial"/>
                <w:color w:val="000000"/>
                <w:sz w:val="14"/>
                <w:szCs w:val="14"/>
              </w:rPr>
              <w:t>]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00485A38">
              <w:rPr>
                <w:rFonts w:ascii="Arial" w:hAnsi="Arial" w:cs="Arial"/>
                <w:color w:val="000000"/>
                <w:sz w:val="14"/>
                <w:szCs w:val="14"/>
              </w:rPr>
              <w:t xml:space="preserve">         </w:t>
            </w:r>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w:t>
            </w:r>
            <w:r w:rsidR="00485A38">
              <w:rPr>
                <w:rFonts w:ascii="Arial" w:hAnsi="Arial" w:cs="Arial"/>
                <w:sz w:val="15"/>
                <w:szCs w:val="15"/>
              </w:rPr>
              <w:t xml:space="preserve"> </w:t>
            </w:r>
            <w:r>
              <w:rPr>
                <w:rFonts w:ascii="Arial" w:hAnsi="Arial" w:cs="Arial"/>
                <w:sz w:val="15"/>
                <w:szCs w:val="15"/>
              </w:rPr>
              <w:t xml:space="preserve"> ]</w:t>
            </w:r>
            <w:proofErr w:type="gramEnd"/>
            <w:r>
              <w:rPr>
                <w:rFonts w:ascii="Arial" w:hAnsi="Arial" w:cs="Arial"/>
                <w:sz w:val="15"/>
                <w:szCs w:val="15"/>
              </w:rPr>
              <w:t xml:space="preserve"> Sì [</w:t>
            </w:r>
            <w:r w:rsidR="00485A38">
              <w:rPr>
                <w:rFonts w:ascii="Arial" w:hAnsi="Arial" w:cs="Arial"/>
                <w:sz w:val="15"/>
                <w:szCs w:val="15"/>
              </w:rPr>
              <w:t xml:space="preserve"> </w:t>
            </w:r>
            <w:r>
              <w:rPr>
                <w:rFonts w:ascii="Arial" w:hAnsi="Arial" w:cs="Arial"/>
                <w:sz w:val="15"/>
                <w:szCs w:val="15"/>
              </w:rPr>
              <w:t xml:space="preserve">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sidR="00485A38">
              <w:rPr>
                <w:rFonts w:ascii="Arial" w:hAnsi="Arial" w:cs="Arial"/>
                <w:color w:val="000000"/>
                <w:sz w:val="15"/>
                <w:szCs w:val="15"/>
              </w:rPr>
              <w:t>………………….</w:t>
            </w:r>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sidR="00485A38">
              <w:rPr>
                <w:rFonts w:ascii="Arial" w:hAnsi="Arial" w:cs="Arial"/>
                <w:color w:val="000000"/>
                <w:sz w:val="15"/>
                <w:szCs w:val="15"/>
              </w:rPr>
              <w:t>………………….</w:t>
            </w:r>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 xml:space="preserve">1) [ </w:t>
            </w:r>
            <w:r w:rsidR="00485A38">
              <w:rPr>
                <w:rFonts w:ascii="Arial" w:hAnsi="Arial" w:cs="Arial"/>
                <w:color w:val="000000"/>
                <w:sz w:val="15"/>
                <w:szCs w:val="15"/>
              </w:rPr>
              <w:t xml:space="preserve"> </w:t>
            </w:r>
            <w:r>
              <w:rPr>
                <w:rFonts w:ascii="Arial" w:hAnsi="Arial" w:cs="Arial"/>
                <w:color w:val="000000"/>
                <w:sz w:val="15"/>
                <w:szCs w:val="15"/>
              </w:rPr>
              <w:t xml:space="preserve">] Sì [ </w:t>
            </w:r>
            <w:r w:rsidR="00485A38">
              <w:rPr>
                <w:rFonts w:ascii="Arial" w:hAnsi="Arial" w:cs="Arial"/>
                <w:color w:val="000000"/>
                <w:sz w:val="15"/>
                <w:szCs w:val="15"/>
              </w:rPr>
              <w:t xml:space="preserve"> </w:t>
            </w:r>
            <w:r>
              <w:rPr>
                <w:rFonts w:ascii="Arial" w:hAnsi="Arial" w:cs="Arial"/>
                <w:color w:val="000000"/>
                <w:sz w:val="15"/>
                <w:szCs w:val="15"/>
              </w:rPr>
              <w:t>]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sidR="00485A38">
              <w:rPr>
                <w:rFonts w:ascii="Arial" w:hAnsi="Arial" w:cs="Arial"/>
                <w:color w:val="000000"/>
                <w:sz w:val="15"/>
                <w:szCs w:val="15"/>
              </w:rPr>
              <w:t xml:space="preserve"> </w:t>
            </w:r>
            <w:r>
              <w:rPr>
                <w:rFonts w:ascii="Arial" w:hAnsi="Arial" w:cs="Arial"/>
                <w:color w:val="000000"/>
                <w:sz w:val="15"/>
                <w:szCs w:val="15"/>
              </w:rPr>
              <w:t xml:space="preserve"> ] Sì [</w:t>
            </w:r>
            <w:r w:rsidR="00485A38">
              <w:rPr>
                <w:rFonts w:ascii="Arial" w:hAnsi="Arial" w:cs="Arial"/>
                <w:color w:val="000000"/>
                <w:sz w:val="15"/>
                <w:szCs w:val="15"/>
              </w:rPr>
              <w:t xml:space="preserve"> </w:t>
            </w:r>
            <w:r>
              <w:rPr>
                <w:rFonts w:ascii="Arial" w:hAnsi="Arial" w:cs="Arial"/>
                <w:color w:val="000000"/>
                <w:sz w:val="15"/>
                <w:szCs w:val="15"/>
              </w:rPr>
              <w:t xml:space="preserve">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r w:rsidR="00485A38">
              <w:rPr>
                <w:rFonts w:ascii="Arial" w:hAnsi="Arial" w:cs="Arial"/>
                <w:color w:val="000000"/>
                <w:sz w:val="15"/>
                <w:szCs w:val="15"/>
              </w:rPr>
              <w:t>…….</w:t>
            </w:r>
            <w:r>
              <w:rPr>
                <w:rFonts w:ascii="Arial" w:hAnsi="Arial" w:cs="Arial"/>
                <w:color w:val="000000"/>
                <w:sz w:val="15"/>
                <w:szCs w:val="15"/>
              </w:rPr>
              <w:t>…</w:t>
            </w:r>
            <w:r w:rsidR="00485A38">
              <w:rPr>
                <w:rFonts w:ascii="Arial" w:hAnsi="Arial" w:cs="Arial"/>
                <w:color w:val="000000"/>
                <w:sz w:val="15"/>
                <w:szCs w:val="15"/>
              </w:rPr>
              <w:t>……..</w:t>
            </w:r>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r w:rsidR="00485A38">
              <w:rPr>
                <w:rFonts w:ascii="Arial" w:hAnsi="Arial" w:cs="Arial"/>
                <w:color w:val="000000"/>
                <w:sz w:val="15"/>
                <w:szCs w:val="15"/>
              </w:rPr>
              <w:t>……….…..</w:t>
            </w:r>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sidR="00485A38">
              <w:rPr>
                <w:rFonts w:ascii="Arial" w:hAnsi="Arial" w:cs="Arial"/>
                <w:color w:val="000000"/>
                <w:w w:val="0"/>
                <w:sz w:val="15"/>
                <w:szCs w:val="15"/>
              </w:rPr>
              <w:t>……………..</w:t>
            </w:r>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xml:space="preserve">[ </w:t>
            </w:r>
            <w:r w:rsidR="00485A38">
              <w:rPr>
                <w:rFonts w:ascii="Arial" w:hAnsi="Arial" w:cs="Arial"/>
                <w:color w:val="000000"/>
                <w:w w:val="0"/>
                <w:sz w:val="15"/>
                <w:szCs w:val="15"/>
              </w:rPr>
              <w:t xml:space="preserve"> </w:t>
            </w:r>
            <w:r>
              <w:rPr>
                <w:rFonts w:ascii="Arial" w:hAnsi="Arial" w:cs="Arial"/>
                <w:color w:val="000000"/>
                <w:w w:val="0"/>
                <w:sz w:val="15"/>
                <w:szCs w:val="15"/>
              </w:rPr>
              <w:t>]</w:t>
            </w:r>
            <w:proofErr w:type="gramEnd"/>
            <w:r>
              <w:rPr>
                <w:rFonts w:ascii="Arial" w:hAnsi="Arial" w:cs="Arial"/>
                <w:color w:val="000000"/>
                <w:w w:val="0"/>
                <w:sz w:val="15"/>
                <w:szCs w:val="15"/>
              </w:rPr>
              <w:t xml:space="preserve"> Sì [ </w:t>
            </w:r>
            <w:r w:rsidR="00485A38">
              <w:rPr>
                <w:rFonts w:ascii="Arial" w:hAnsi="Arial" w:cs="Arial"/>
                <w:color w:val="000000"/>
                <w:w w:val="0"/>
                <w:sz w:val="15"/>
                <w:szCs w:val="15"/>
              </w:rPr>
              <w:t xml:space="preserve"> </w:t>
            </w:r>
            <w:r>
              <w:rPr>
                <w:rFonts w:ascii="Arial" w:hAnsi="Arial" w:cs="Arial"/>
                <w:color w:val="000000"/>
                <w:w w:val="0"/>
                <w:sz w:val="15"/>
                <w:szCs w:val="15"/>
              </w:rPr>
              <w:t>]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sidR="00485A38">
              <w:rPr>
                <w:rFonts w:ascii="Arial" w:hAnsi="Arial" w:cs="Arial"/>
                <w:color w:val="000000"/>
                <w:sz w:val="15"/>
                <w:szCs w:val="15"/>
              </w:rPr>
              <w:t>…………………</w:t>
            </w:r>
            <w:r>
              <w:rPr>
                <w:rFonts w:ascii="Arial" w:hAnsi="Arial" w:cs="Arial"/>
                <w:color w:val="000000"/>
                <w:sz w:val="15"/>
                <w:szCs w:val="15"/>
              </w:rPr>
              <w:t>…..…]</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sidR="00485A38">
              <w:rPr>
                <w:rFonts w:ascii="Arial" w:hAnsi="Arial" w:cs="Arial"/>
                <w:color w:val="000000"/>
                <w:sz w:val="15"/>
                <w:szCs w:val="15"/>
              </w:rPr>
              <w:t>…………………</w:t>
            </w:r>
            <w:r>
              <w:rPr>
                <w:rFonts w:ascii="Arial" w:hAnsi="Arial" w:cs="Arial"/>
                <w:color w:val="000000"/>
                <w:sz w:val="15"/>
                <w:szCs w:val="15"/>
              </w:rPr>
              <w:t>…..……]</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w:t>
            </w:r>
            <w:r w:rsidR="00485A38">
              <w:rPr>
                <w:rFonts w:ascii="Arial" w:hAnsi="Arial" w:cs="Arial"/>
                <w:color w:val="000000"/>
                <w:sz w:val="15"/>
                <w:szCs w:val="15"/>
              </w:rPr>
              <w:t xml:space="preserve"> </w:t>
            </w:r>
            <w:r>
              <w:rPr>
                <w:rFonts w:ascii="Arial" w:hAnsi="Arial" w:cs="Arial"/>
                <w:color w:val="000000"/>
                <w:sz w:val="15"/>
                <w:szCs w:val="15"/>
              </w:rPr>
              <w:t xml:space="preserve"> ] Sì [</w:t>
            </w:r>
            <w:r w:rsidR="00485A38">
              <w:rPr>
                <w:rFonts w:ascii="Arial" w:hAnsi="Arial" w:cs="Arial"/>
                <w:color w:val="000000"/>
                <w:sz w:val="15"/>
                <w:szCs w:val="15"/>
              </w:rPr>
              <w:t xml:space="preserve"> </w:t>
            </w:r>
            <w:r>
              <w:rPr>
                <w:rFonts w:ascii="Arial" w:hAnsi="Arial" w:cs="Arial"/>
                <w:color w:val="000000"/>
                <w:sz w:val="15"/>
                <w:szCs w:val="15"/>
              </w:rPr>
              <w:t xml:space="preserve">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sidR="00485A38">
              <w:rPr>
                <w:rFonts w:ascii="Arial" w:hAnsi="Arial" w:cs="Arial"/>
                <w:color w:val="000000"/>
                <w:sz w:val="15"/>
                <w:szCs w:val="15"/>
              </w:rPr>
              <w:t xml:space="preserve"> </w:t>
            </w:r>
            <w:r>
              <w:rPr>
                <w:rFonts w:ascii="Arial" w:hAnsi="Arial" w:cs="Arial"/>
                <w:color w:val="000000"/>
                <w:sz w:val="15"/>
                <w:szCs w:val="15"/>
              </w:rPr>
              <w:t xml:space="preserve"> ] Sì [</w:t>
            </w:r>
            <w:r w:rsidR="00485A38">
              <w:rPr>
                <w:rFonts w:ascii="Arial" w:hAnsi="Arial" w:cs="Arial"/>
                <w:color w:val="000000"/>
                <w:sz w:val="15"/>
                <w:szCs w:val="15"/>
              </w:rPr>
              <w:t xml:space="preserve"> </w:t>
            </w:r>
            <w:r>
              <w:rPr>
                <w:rFonts w:ascii="Arial" w:hAnsi="Arial" w:cs="Arial"/>
                <w:color w:val="000000"/>
                <w:sz w:val="15"/>
                <w:szCs w:val="15"/>
              </w:rPr>
              <w:t xml:space="preserve">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r w:rsidR="00485A38">
              <w:rPr>
                <w:rFonts w:ascii="Arial" w:hAnsi="Arial" w:cs="Arial"/>
                <w:color w:val="000000"/>
                <w:sz w:val="15"/>
                <w:szCs w:val="15"/>
              </w:rPr>
              <w:t>……………</w:t>
            </w:r>
            <w:r>
              <w:rPr>
                <w:rFonts w:ascii="Arial" w:hAnsi="Arial" w:cs="Arial"/>
                <w:color w:val="000000"/>
                <w:sz w:val="15"/>
                <w:szCs w:val="15"/>
              </w:rPr>
              <w:t>…]</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r w:rsidR="00485A38">
              <w:rPr>
                <w:rFonts w:ascii="Arial" w:hAnsi="Arial" w:cs="Arial"/>
                <w:color w:val="000000"/>
                <w:sz w:val="15"/>
                <w:szCs w:val="15"/>
              </w:rPr>
              <w:t>……………</w:t>
            </w:r>
            <w:r>
              <w:rPr>
                <w:rFonts w:ascii="Arial" w:hAnsi="Arial" w:cs="Arial"/>
                <w:color w:val="000000"/>
                <w:sz w:val="15"/>
                <w:szCs w:val="15"/>
              </w:rPr>
              <w:t>…………]</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sidR="00485A38">
              <w:rPr>
                <w:rFonts w:ascii="Arial" w:hAnsi="Arial" w:cs="Arial"/>
                <w:color w:val="000000"/>
                <w:w w:val="0"/>
                <w:sz w:val="15"/>
                <w:szCs w:val="15"/>
              </w:rPr>
              <w:t>………………</w:t>
            </w:r>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w:t>
            </w:r>
            <w:r w:rsidR="00485A38">
              <w:rPr>
                <w:rFonts w:ascii="Arial" w:hAnsi="Arial" w:cs="Arial"/>
                <w:color w:val="000000"/>
                <w:w w:val="0"/>
                <w:sz w:val="15"/>
                <w:szCs w:val="15"/>
              </w:rPr>
              <w:t xml:space="preserve"> </w:t>
            </w:r>
            <w:r>
              <w:rPr>
                <w:rFonts w:ascii="Arial" w:hAnsi="Arial" w:cs="Arial"/>
                <w:color w:val="000000"/>
                <w:w w:val="0"/>
                <w:sz w:val="15"/>
                <w:szCs w:val="15"/>
              </w:rPr>
              <w:t xml:space="preserve"> ]</w:t>
            </w:r>
            <w:proofErr w:type="gramEnd"/>
            <w:r>
              <w:rPr>
                <w:rFonts w:ascii="Arial" w:hAnsi="Arial" w:cs="Arial"/>
                <w:color w:val="000000"/>
                <w:w w:val="0"/>
                <w:sz w:val="15"/>
                <w:szCs w:val="15"/>
              </w:rPr>
              <w:t xml:space="preserve"> Sì [ </w:t>
            </w:r>
            <w:r w:rsidR="00485A38">
              <w:rPr>
                <w:rFonts w:ascii="Arial" w:hAnsi="Arial" w:cs="Arial"/>
                <w:color w:val="000000"/>
                <w:w w:val="0"/>
                <w:sz w:val="15"/>
                <w:szCs w:val="15"/>
              </w:rPr>
              <w:t xml:space="preserve"> </w:t>
            </w:r>
            <w:r>
              <w:rPr>
                <w:rFonts w:ascii="Arial" w:hAnsi="Arial" w:cs="Arial"/>
                <w:color w:val="000000"/>
                <w:w w:val="0"/>
                <w:sz w:val="15"/>
                <w:szCs w:val="15"/>
              </w:rPr>
              <w:t>]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r w:rsidR="00485A38">
              <w:rPr>
                <w:rFonts w:ascii="Arial" w:hAnsi="Arial" w:cs="Arial"/>
                <w:sz w:val="15"/>
                <w:szCs w:val="15"/>
              </w:rPr>
              <w:t>……………………………..</w:t>
            </w:r>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w:t>
            </w:r>
            <w:r w:rsidR="00485A38">
              <w:rPr>
                <w:rFonts w:ascii="Arial" w:hAnsi="Arial" w:cs="Arial"/>
                <w:color w:val="000000"/>
                <w:sz w:val="15"/>
                <w:szCs w:val="15"/>
              </w:rPr>
              <w:t xml:space="preserve"> </w:t>
            </w:r>
            <w:r w:rsidRPr="003A443E">
              <w:rPr>
                <w:rFonts w:ascii="Arial" w:hAnsi="Arial" w:cs="Arial"/>
                <w:color w:val="000000"/>
                <w:sz w:val="15"/>
                <w:szCs w:val="15"/>
              </w:rPr>
              <w:t xml:space="preserve"> ]</w:t>
            </w:r>
            <w:proofErr w:type="gramEnd"/>
            <w:r w:rsidRPr="003A443E">
              <w:rPr>
                <w:rFonts w:ascii="Arial" w:hAnsi="Arial" w:cs="Arial"/>
                <w:color w:val="000000"/>
                <w:sz w:val="15"/>
                <w:szCs w:val="15"/>
              </w:rPr>
              <w:t xml:space="preserve"> Sì [ </w:t>
            </w:r>
            <w:r w:rsidR="00485A38">
              <w:rPr>
                <w:rFonts w:ascii="Arial" w:hAnsi="Arial" w:cs="Arial"/>
                <w:color w:val="000000"/>
                <w:sz w:val="15"/>
                <w:szCs w:val="15"/>
              </w:rPr>
              <w:t xml:space="preserve"> </w:t>
            </w:r>
            <w:r w:rsidRPr="003A443E">
              <w:rPr>
                <w:rFonts w:ascii="Arial" w:hAnsi="Arial" w:cs="Arial"/>
                <w:color w:val="000000"/>
                <w:sz w:val="15"/>
                <w:szCs w:val="15"/>
              </w:rPr>
              <w:t>]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xml:space="preserve">[ </w:t>
            </w:r>
            <w:r w:rsidR="00485A38">
              <w:rPr>
                <w:rFonts w:ascii="Arial" w:hAnsi="Arial" w:cs="Arial"/>
                <w:color w:val="000000"/>
                <w:sz w:val="15"/>
                <w:szCs w:val="15"/>
              </w:rPr>
              <w:t xml:space="preserve"> </w:t>
            </w:r>
            <w:r w:rsidRPr="003A443E">
              <w:rPr>
                <w:rFonts w:ascii="Arial" w:hAnsi="Arial" w:cs="Arial"/>
                <w:color w:val="000000"/>
                <w:sz w:val="15"/>
                <w:szCs w:val="15"/>
              </w:rPr>
              <w:t>]</w:t>
            </w:r>
            <w:proofErr w:type="gramEnd"/>
            <w:r w:rsidRPr="003A443E">
              <w:rPr>
                <w:rFonts w:ascii="Arial" w:hAnsi="Arial" w:cs="Arial"/>
                <w:color w:val="000000"/>
                <w:sz w:val="15"/>
                <w:szCs w:val="15"/>
              </w:rPr>
              <w:t xml:space="preserve"> Sì [</w:t>
            </w:r>
            <w:r w:rsidR="00485A38">
              <w:rPr>
                <w:rFonts w:ascii="Arial" w:hAnsi="Arial" w:cs="Arial"/>
                <w:color w:val="000000"/>
                <w:sz w:val="15"/>
                <w:szCs w:val="15"/>
              </w:rPr>
              <w:t xml:space="preserve"> </w:t>
            </w:r>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 </w:t>
            </w:r>
            <w:r w:rsidR="00485A38">
              <w:rPr>
                <w:rFonts w:ascii="Arial" w:hAnsi="Arial" w:cs="Arial"/>
                <w:color w:val="000000"/>
                <w:sz w:val="14"/>
                <w:szCs w:val="14"/>
              </w:rPr>
              <w:t xml:space="preserve"> </w:t>
            </w:r>
            <w:r w:rsidRPr="003A443E">
              <w:rPr>
                <w:rFonts w:ascii="Arial" w:hAnsi="Arial" w:cs="Arial"/>
                <w:color w:val="000000"/>
                <w:sz w:val="14"/>
                <w:szCs w:val="14"/>
              </w:rPr>
              <w:t>]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 </w:t>
            </w:r>
            <w:r w:rsidR="00485A38">
              <w:rPr>
                <w:rFonts w:ascii="Arial" w:hAnsi="Arial" w:cs="Arial"/>
                <w:color w:val="000000"/>
                <w:sz w:val="14"/>
                <w:szCs w:val="14"/>
              </w:rPr>
              <w:t xml:space="preserve"> </w:t>
            </w:r>
            <w:r w:rsidRPr="003A443E">
              <w:rPr>
                <w:rFonts w:ascii="Arial" w:hAnsi="Arial" w:cs="Arial"/>
                <w:color w:val="000000"/>
                <w:sz w:val="14"/>
                <w:szCs w:val="14"/>
              </w:rPr>
              <w:t>]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 </w:t>
            </w:r>
            <w:r w:rsidR="00485A38">
              <w:rPr>
                <w:rFonts w:ascii="Arial" w:hAnsi="Arial" w:cs="Arial"/>
                <w:color w:val="000000"/>
                <w:sz w:val="14"/>
                <w:szCs w:val="14"/>
              </w:rPr>
              <w:t xml:space="preserve"> </w:t>
            </w:r>
            <w:r w:rsidRPr="003A443E">
              <w:rPr>
                <w:rFonts w:ascii="Arial" w:hAnsi="Arial" w:cs="Arial"/>
                <w:color w:val="000000"/>
                <w:sz w:val="14"/>
                <w:szCs w:val="14"/>
              </w:rPr>
              <w:t xml:space="preserve">]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 </w:t>
            </w:r>
            <w:r w:rsidR="00485A38">
              <w:rPr>
                <w:rFonts w:ascii="Arial" w:hAnsi="Arial" w:cs="Arial"/>
                <w:color w:val="000000"/>
                <w:sz w:val="14"/>
                <w:szCs w:val="14"/>
              </w:rPr>
              <w:t xml:space="preserve"> </w:t>
            </w:r>
            <w:r w:rsidRPr="003A443E">
              <w:rPr>
                <w:rFonts w:ascii="Arial" w:hAnsi="Arial" w:cs="Arial"/>
                <w:color w:val="000000"/>
                <w:sz w:val="14"/>
                <w:szCs w:val="14"/>
              </w:rPr>
              <w:t xml:space="preserve">]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xml:space="preserve">[ </w:t>
            </w:r>
            <w:r w:rsidR="00485A38">
              <w:rPr>
                <w:rFonts w:ascii="Arial" w:hAnsi="Arial" w:cs="Arial"/>
                <w:color w:val="000000"/>
                <w:sz w:val="15"/>
                <w:szCs w:val="15"/>
              </w:rPr>
              <w:t xml:space="preserve"> </w:t>
            </w:r>
            <w:r w:rsidRPr="003A443E">
              <w:rPr>
                <w:rFonts w:ascii="Arial" w:hAnsi="Arial" w:cs="Arial"/>
                <w:color w:val="000000"/>
                <w:sz w:val="15"/>
                <w:szCs w:val="15"/>
              </w:rPr>
              <w:t>]</w:t>
            </w:r>
            <w:proofErr w:type="gramEnd"/>
            <w:r w:rsidRPr="003A443E">
              <w:rPr>
                <w:rFonts w:ascii="Arial" w:hAnsi="Arial" w:cs="Arial"/>
                <w:color w:val="000000"/>
                <w:sz w:val="15"/>
                <w:szCs w:val="15"/>
              </w:rPr>
              <w:t xml:space="preserve"> Sì [</w:t>
            </w:r>
            <w:r w:rsidR="00485A38">
              <w:rPr>
                <w:rFonts w:ascii="Arial" w:hAnsi="Arial" w:cs="Arial"/>
                <w:color w:val="000000"/>
                <w:sz w:val="15"/>
                <w:szCs w:val="15"/>
              </w:rPr>
              <w:t xml:space="preserve"> </w:t>
            </w:r>
            <w:r w:rsidRPr="003A443E">
              <w:rPr>
                <w:rFonts w:ascii="Arial" w:hAnsi="Arial" w:cs="Arial"/>
                <w:color w:val="000000"/>
                <w:sz w:val="15"/>
                <w:szCs w:val="15"/>
              </w:rPr>
              <w:t xml:space="preserve"> ] No</w:t>
            </w:r>
            <w:r w:rsidRPr="003A443E">
              <w:rPr>
                <w:rFonts w:ascii="Arial" w:hAnsi="Arial" w:cs="Arial"/>
                <w:color w:val="000000"/>
                <w:sz w:val="15"/>
                <w:szCs w:val="15"/>
              </w:rPr>
              <w:br/>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00485A38">
              <w:rPr>
                <w:rFonts w:ascii="Arial" w:hAnsi="Arial" w:cs="Arial"/>
                <w:color w:val="000000"/>
                <w:sz w:val="15"/>
                <w:szCs w:val="15"/>
              </w:rPr>
              <w:t>……………………………………………………………</w:t>
            </w: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w:t>
            </w:r>
            <w:r w:rsidR="00485A38">
              <w:rPr>
                <w:rFonts w:ascii="Arial" w:hAnsi="Arial" w:cs="Arial"/>
                <w:color w:val="000000"/>
                <w:sz w:val="15"/>
                <w:szCs w:val="15"/>
              </w:rPr>
              <w:t xml:space="preserve"> </w:t>
            </w:r>
            <w:r w:rsidRPr="003A443E">
              <w:rPr>
                <w:rFonts w:ascii="Arial" w:hAnsi="Arial" w:cs="Arial"/>
                <w:color w:val="000000"/>
                <w:sz w:val="15"/>
                <w:szCs w:val="15"/>
              </w:rPr>
              <w:t xml:space="preserve"> ]</w:t>
            </w:r>
            <w:proofErr w:type="gramEnd"/>
            <w:r w:rsidRPr="003A443E">
              <w:rPr>
                <w:rFonts w:ascii="Arial" w:hAnsi="Arial" w:cs="Arial"/>
                <w:color w:val="000000"/>
                <w:sz w:val="15"/>
                <w:szCs w:val="15"/>
              </w:rPr>
              <w:t xml:space="preserve"> Sì [</w:t>
            </w:r>
            <w:r w:rsidR="00485A38">
              <w:rPr>
                <w:rFonts w:ascii="Arial" w:hAnsi="Arial" w:cs="Arial"/>
                <w:color w:val="000000"/>
                <w:sz w:val="15"/>
                <w:szCs w:val="15"/>
              </w:rPr>
              <w:t xml:space="preserve"> </w:t>
            </w:r>
            <w:r w:rsidRPr="003A443E">
              <w:rPr>
                <w:rFonts w:ascii="Arial" w:hAnsi="Arial" w:cs="Arial"/>
                <w:color w:val="000000"/>
                <w:sz w:val="15"/>
                <w:szCs w:val="15"/>
              </w:rPr>
              <w:t xml:space="preserve">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 </w:t>
            </w:r>
            <w:r w:rsidR="00485A38">
              <w:rPr>
                <w:rFonts w:ascii="Arial" w:hAnsi="Arial" w:cs="Arial"/>
                <w:color w:val="000000"/>
                <w:sz w:val="14"/>
                <w:szCs w:val="14"/>
              </w:rPr>
              <w:t xml:space="preserve"> </w:t>
            </w:r>
            <w:r w:rsidRPr="003A443E">
              <w:rPr>
                <w:rFonts w:ascii="Arial" w:hAnsi="Arial" w:cs="Arial"/>
                <w:color w:val="000000"/>
                <w:sz w:val="14"/>
                <w:szCs w:val="14"/>
              </w:rPr>
              <w:t>]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 </w:t>
            </w:r>
            <w:r w:rsidR="00485A38">
              <w:rPr>
                <w:rFonts w:ascii="Arial" w:hAnsi="Arial" w:cs="Arial"/>
                <w:color w:val="000000"/>
                <w:sz w:val="14"/>
                <w:szCs w:val="14"/>
              </w:rPr>
              <w:t xml:space="preserve"> </w:t>
            </w:r>
            <w:r w:rsidRPr="003A443E">
              <w:rPr>
                <w:rFonts w:ascii="Arial" w:hAnsi="Arial" w:cs="Arial"/>
                <w:color w:val="000000"/>
                <w:sz w:val="14"/>
                <w:szCs w:val="14"/>
              </w:rPr>
              <w:t>]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w:t>
            </w:r>
            <w:r w:rsidR="00485A38">
              <w:rPr>
                <w:rFonts w:ascii="Arial" w:hAnsi="Arial" w:cs="Arial"/>
                <w:sz w:val="15"/>
                <w:szCs w:val="15"/>
              </w:rPr>
              <w:t xml:space="preserve"> </w:t>
            </w:r>
            <w:r w:rsidRPr="000953DC">
              <w:rPr>
                <w:rFonts w:ascii="Arial" w:hAnsi="Arial" w:cs="Arial"/>
                <w:sz w:val="15"/>
                <w:szCs w:val="15"/>
              </w:rPr>
              <w:t xml:space="preserve"> ]</w:t>
            </w:r>
            <w:proofErr w:type="gramEnd"/>
            <w:r w:rsidRPr="000953DC">
              <w:rPr>
                <w:rFonts w:ascii="Arial" w:hAnsi="Arial" w:cs="Arial"/>
                <w:sz w:val="15"/>
                <w:szCs w:val="15"/>
              </w:rPr>
              <w:t xml:space="preserve"> Sì [</w:t>
            </w:r>
            <w:r w:rsidR="00485A38">
              <w:rPr>
                <w:rFonts w:ascii="Arial" w:hAnsi="Arial" w:cs="Arial"/>
                <w:sz w:val="15"/>
                <w:szCs w:val="15"/>
              </w:rPr>
              <w:t xml:space="preserve"> </w:t>
            </w:r>
            <w:r w:rsidRPr="000953DC">
              <w:rPr>
                <w:rFonts w:ascii="Arial" w:hAnsi="Arial" w:cs="Arial"/>
                <w:sz w:val="15"/>
                <w:szCs w:val="15"/>
              </w:rPr>
              <w:t xml:space="preserve">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00485A38">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w:t>
            </w:r>
            <w:r w:rsidR="00485A38">
              <w:rPr>
                <w:rFonts w:ascii="Arial" w:hAnsi="Arial" w:cs="Arial"/>
                <w:sz w:val="15"/>
                <w:szCs w:val="15"/>
              </w:rPr>
              <w:t xml:space="preserve"> </w:t>
            </w:r>
            <w:r w:rsidRPr="000953DC">
              <w:rPr>
                <w:rFonts w:ascii="Arial" w:hAnsi="Arial" w:cs="Arial"/>
                <w:sz w:val="15"/>
                <w:szCs w:val="15"/>
              </w:rPr>
              <w:t xml:space="preserve"> ]</w:t>
            </w:r>
            <w:proofErr w:type="gramEnd"/>
            <w:r w:rsidRPr="000953DC">
              <w:rPr>
                <w:rFonts w:ascii="Arial" w:hAnsi="Arial" w:cs="Arial"/>
                <w:sz w:val="15"/>
                <w:szCs w:val="15"/>
              </w:rPr>
              <w:t xml:space="preserve"> Sì [</w:t>
            </w:r>
            <w:r w:rsidR="00485A38">
              <w:rPr>
                <w:rFonts w:ascii="Arial" w:hAnsi="Arial" w:cs="Arial"/>
                <w:sz w:val="15"/>
                <w:szCs w:val="15"/>
              </w:rPr>
              <w:t xml:space="preserve"> </w:t>
            </w:r>
            <w:r w:rsidRPr="000953DC">
              <w:rPr>
                <w:rFonts w:ascii="Arial" w:hAnsi="Arial" w:cs="Arial"/>
                <w:sz w:val="15"/>
                <w:szCs w:val="15"/>
              </w:rPr>
              <w:t xml:space="preserve">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r w:rsidR="00485A38">
              <w:rPr>
                <w:rFonts w:ascii="Arial" w:hAnsi="Arial" w:cs="Arial"/>
                <w:sz w:val="15"/>
                <w:szCs w:val="15"/>
              </w:rPr>
              <w:t>………………………………………………………..</w:t>
            </w:r>
            <w:r w:rsidRPr="000953DC">
              <w:rPr>
                <w:rFonts w:ascii="Arial" w:hAnsi="Arial" w:cs="Arial"/>
                <w:sz w:val="15"/>
                <w:szCs w:val="15"/>
              </w:rPr>
              <w:t>……………]</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w:t>
            </w:r>
            <w:r w:rsidR="00485A38">
              <w:rPr>
                <w:rFonts w:ascii="Arial" w:hAnsi="Arial" w:cs="Arial"/>
                <w:color w:val="000000"/>
                <w:sz w:val="15"/>
                <w:szCs w:val="15"/>
              </w:rPr>
              <w:t xml:space="preserve"> </w:t>
            </w:r>
            <w:r w:rsidRPr="003A443E">
              <w:rPr>
                <w:rFonts w:ascii="Arial" w:hAnsi="Arial" w:cs="Arial"/>
                <w:color w:val="000000"/>
                <w:sz w:val="15"/>
                <w:szCs w:val="15"/>
              </w:rPr>
              <w:t xml:space="preserve"> ]</w:t>
            </w:r>
            <w:proofErr w:type="gramEnd"/>
            <w:r w:rsidRPr="003A443E">
              <w:rPr>
                <w:rFonts w:ascii="Arial" w:hAnsi="Arial" w:cs="Arial"/>
                <w:color w:val="000000"/>
                <w:sz w:val="15"/>
                <w:szCs w:val="15"/>
              </w:rPr>
              <w:t xml:space="preserve"> Sì [</w:t>
            </w:r>
            <w:r w:rsidR="00485A38">
              <w:rPr>
                <w:rFonts w:ascii="Arial" w:hAnsi="Arial" w:cs="Arial"/>
                <w:color w:val="000000"/>
                <w:sz w:val="15"/>
                <w:szCs w:val="15"/>
              </w:rPr>
              <w:t xml:space="preserve"> </w:t>
            </w:r>
            <w:r w:rsidRPr="003A443E">
              <w:rPr>
                <w:rFonts w:ascii="Arial" w:hAnsi="Arial" w:cs="Arial"/>
                <w:color w:val="000000"/>
                <w:sz w:val="15"/>
                <w:szCs w:val="15"/>
              </w:rPr>
              <w:t xml:space="preserve">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w:t>
            </w:r>
            <w:r w:rsidR="00485A38">
              <w:rPr>
                <w:rFonts w:ascii="Arial" w:hAnsi="Arial" w:cs="Arial"/>
                <w:color w:val="000000"/>
                <w:sz w:val="15"/>
                <w:szCs w:val="15"/>
              </w:rPr>
              <w:t xml:space="preserve"> </w:t>
            </w:r>
            <w:r w:rsidRPr="003A443E">
              <w:rPr>
                <w:rFonts w:ascii="Arial" w:hAnsi="Arial" w:cs="Arial"/>
                <w:color w:val="000000"/>
                <w:sz w:val="15"/>
                <w:szCs w:val="15"/>
              </w:rPr>
              <w:t xml:space="preserve"> ]</w:t>
            </w:r>
            <w:proofErr w:type="gramEnd"/>
            <w:r w:rsidRPr="003A443E">
              <w:rPr>
                <w:rFonts w:ascii="Arial" w:hAnsi="Arial" w:cs="Arial"/>
                <w:color w:val="000000"/>
                <w:sz w:val="15"/>
                <w:szCs w:val="15"/>
              </w:rPr>
              <w:t xml:space="preserve"> Sì [</w:t>
            </w:r>
            <w:r w:rsidR="00485A38">
              <w:rPr>
                <w:rFonts w:ascii="Arial" w:hAnsi="Arial" w:cs="Arial"/>
                <w:color w:val="000000"/>
                <w:sz w:val="15"/>
                <w:szCs w:val="15"/>
              </w:rPr>
              <w:t xml:space="preserve"> </w:t>
            </w:r>
            <w:r w:rsidRPr="003A443E">
              <w:rPr>
                <w:rFonts w:ascii="Arial" w:hAnsi="Arial" w:cs="Arial"/>
                <w:color w:val="000000"/>
                <w:sz w:val="15"/>
                <w:szCs w:val="15"/>
              </w:rPr>
              <w:t xml:space="preserve">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w:t>
            </w:r>
            <w:r w:rsidR="00485A38">
              <w:rPr>
                <w:rFonts w:ascii="Arial" w:hAnsi="Arial" w:cs="Arial"/>
                <w:sz w:val="14"/>
                <w:szCs w:val="14"/>
              </w:rPr>
              <w:t xml:space="preserve"> </w:t>
            </w:r>
            <w:r w:rsidRPr="000953DC">
              <w:rPr>
                <w:rFonts w:ascii="Arial" w:hAnsi="Arial" w:cs="Arial"/>
                <w:sz w:val="14"/>
                <w:szCs w:val="14"/>
              </w:rPr>
              <w:t xml:space="preserve"> ]</w:t>
            </w:r>
            <w:proofErr w:type="gramEnd"/>
            <w:r w:rsidRPr="000953DC">
              <w:rPr>
                <w:rFonts w:ascii="Arial" w:hAnsi="Arial" w:cs="Arial"/>
                <w:sz w:val="14"/>
                <w:szCs w:val="14"/>
              </w:rPr>
              <w:t xml:space="preserve"> Sì [</w:t>
            </w:r>
            <w:r w:rsidR="00485A38">
              <w:rPr>
                <w:rFonts w:ascii="Arial" w:hAnsi="Arial" w:cs="Arial"/>
                <w:sz w:val="14"/>
                <w:szCs w:val="14"/>
              </w:rPr>
              <w:t xml:space="preserve"> </w:t>
            </w:r>
            <w:r w:rsidRPr="000953DC">
              <w:rPr>
                <w:rFonts w:ascii="Arial" w:hAnsi="Arial" w:cs="Arial"/>
                <w:sz w:val="14"/>
                <w:szCs w:val="14"/>
              </w:rPr>
              <w:t xml:space="preserve">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w:t>
            </w:r>
            <w:r w:rsidR="00485A38">
              <w:rPr>
                <w:rFonts w:ascii="Arial" w:hAnsi="Arial" w:cs="Arial"/>
                <w:sz w:val="14"/>
                <w:szCs w:val="14"/>
              </w:rPr>
              <w:t>………….</w:t>
            </w:r>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1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1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310" w:hAnsi="Arial" w:cs="Arial"/>
                <w:color w:val="000000"/>
                <w:sz w:val="14"/>
                <w:szCs w:val="14"/>
                <w:u w:val="none"/>
              </w:rPr>
              <w:t>articolo 17 della legge 19 marzo 1990, n. 55</w:t>
            </w:r>
            <w:r w:rsidR="00625142" w:rsidRPr="00121BF6">
              <w:rPr>
                <w:rStyle w:val="Collegamentoipertestuale"/>
                <w:rFonts w:ascii="Arial" w:eastAsia="font31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4" w:anchor="17" w:history="1">
              <w:r w:rsidRPr="00121BF6">
                <w:rPr>
                  <w:rStyle w:val="Collegamentoipertestuale"/>
                  <w:rFonts w:ascii="Arial" w:eastAsia="font310"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1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10"/>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5" w:anchor="317" w:history="1">
              <w:r w:rsidRPr="00121BF6">
                <w:rPr>
                  <w:rStyle w:val="Collegamentoipertestuale"/>
                  <w:rFonts w:ascii="Arial" w:eastAsia="font31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1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7" w:anchor="2359" w:history="1">
              <w:r w:rsidRPr="00121BF6">
                <w:rPr>
                  <w:rStyle w:val="Collegamentoipertestuale"/>
                  <w:rFonts w:ascii="Arial" w:eastAsia="font31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 </w:t>
            </w:r>
            <w:r w:rsidR="00485A38">
              <w:rPr>
                <w:rFonts w:ascii="Arial" w:hAnsi="Arial" w:cs="Arial"/>
                <w:color w:val="000000"/>
                <w:sz w:val="14"/>
                <w:szCs w:val="14"/>
              </w:rPr>
              <w:t xml:space="preserve"> </w:t>
            </w:r>
            <w:r w:rsidRPr="003A443E">
              <w:rPr>
                <w:rFonts w:ascii="Arial" w:hAnsi="Arial" w:cs="Arial"/>
                <w:color w:val="000000"/>
                <w:sz w:val="14"/>
                <w:szCs w:val="14"/>
              </w:rPr>
              <w:t>]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r w:rsidR="00485A38">
              <w:rPr>
                <w:rFonts w:ascii="Arial" w:hAnsi="Arial" w:cs="Arial"/>
                <w:color w:val="000000"/>
                <w:sz w:val="14"/>
                <w:szCs w:val="14"/>
              </w:rPr>
              <w:t>….</w:t>
            </w:r>
            <w:r w:rsidR="008F12E6" w:rsidRPr="003A443E">
              <w:rPr>
                <w:rFonts w:ascii="Arial" w:hAnsi="Arial" w:cs="Arial"/>
                <w:color w:val="000000"/>
                <w:sz w:val="14"/>
                <w:szCs w:val="14"/>
              </w:rPr>
              <w:t>…..…][……</w:t>
            </w:r>
            <w:r w:rsidR="00485A38">
              <w:rPr>
                <w:rFonts w:ascii="Arial" w:hAnsi="Arial" w:cs="Arial"/>
                <w:color w:val="000000"/>
                <w:sz w:val="14"/>
                <w:szCs w:val="14"/>
              </w:rPr>
              <w:t>..</w:t>
            </w:r>
            <w:r w:rsidR="008F12E6" w:rsidRPr="003A443E">
              <w:rPr>
                <w:rFonts w:ascii="Arial" w:hAnsi="Arial" w:cs="Arial"/>
                <w:color w:val="000000"/>
                <w:sz w:val="14"/>
                <w:szCs w:val="14"/>
              </w:rPr>
              <w:t>….</w:t>
            </w:r>
            <w:r w:rsidR="00485A38">
              <w:rPr>
                <w:rFonts w:ascii="Arial" w:hAnsi="Arial" w:cs="Arial"/>
                <w:color w:val="000000"/>
                <w:sz w:val="14"/>
                <w:szCs w:val="14"/>
              </w:rPr>
              <w:t>.</w:t>
            </w:r>
            <w:r w:rsidR="008F12E6" w:rsidRPr="003A443E">
              <w:rPr>
                <w:rFonts w:ascii="Arial" w:hAnsi="Arial" w:cs="Arial"/>
                <w:color w:val="000000"/>
                <w:sz w:val="14"/>
                <w:szCs w:val="14"/>
              </w:rPr>
              <w:t>…][……</w:t>
            </w:r>
            <w:r w:rsidR="00485A38">
              <w:rPr>
                <w:rFonts w:ascii="Arial" w:hAnsi="Arial" w:cs="Arial"/>
                <w:color w:val="000000"/>
                <w:sz w:val="14"/>
                <w:szCs w:val="14"/>
              </w:rPr>
              <w:t>.</w:t>
            </w:r>
            <w:r w:rsidR="008F12E6" w:rsidRPr="003A443E">
              <w:rPr>
                <w:rFonts w:ascii="Arial" w:hAnsi="Arial" w:cs="Arial"/>
                <w:color w:val="000000"/>
                <w:sz w:val="14"/>
                <w:szCs w:val="14"/>
              </w:rPr>
              <w:t>….…]</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485A38">
              <w:rPr>
                <w:rFonts w:ascii="Arial" w:hAnsi="Arial" w:cs="Arial"/>
                <w:color w:val="000000"/>
                <w:sz w:val="14"/>
                <w:szCs w:val="14"/>
              </w:rPr>
              <w:t xml:space="preserve"> </w:t>
            </w:r>
            <w:r w:rsidRPr="003A443E">
              <w:rPr>
                <w:rFonts w:ascii="Arial" w:hAnsi="Arial" w:cs="Arial"/>
                <w:color w:val="000000"/>
                <w:sz w:val="14"/>
                <w:szCs w:val="14"/>
              </w:rPr>
              <w:t>]</w:t>
            </w:r>
            <w:proofErr w:type="gramEnd"/>
            <w:r w:rsidRPr="003A443E">
              <w:rPr>
                <w:rFonts w:ascii="Arial" w:hAnsi="Arial" w:cs="Arial"/>
                <w:color w:val="000000"/>
                <w:sz w:val="14"/>
                <w:szCs w:val="14"/>
              </w:rPr>
              <w:t xml:space="preserve"> Sì [ </w:t>
            </w:r>
            <w:r w:rsidR="00485A38">
              <w:rPr>
                <w:rFonts w:ascii="Arial" w:hAnsi="Arial" w:cs="Arial"/>
                <w:color w:val="000000"/>
                <w:sz w:val="14"/>
                <w:szCs w:val="14"/>
              </w:rPr>
              <w:t xml:space="preserve"> </w:t>
            </w:r>
            <w:r w:rsidRPr="003A443E">
              <w:rPr>
                <w:rFonts w:ascii="Arial" w:hAnsi="Arial" w:cs="Arial"/>
                <w:color w:val="000000"/>
                <w:sz w:val="14"/>
                <w:szCs w:val="14"/>
              </w:rPr>
              <w:t>]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r w:rsidR="00485A38">
              <w:rPr>
                <w:rFonts w:ascii="Arial" w:hAnsi="Arial" w:cs="Arial"/>
                <w:color w:val="000000"/>
                <w:sz w:val="14"/>
                <w:szCs w:val="14"/>
              </w:rPr>
              <w:t>……………………………………….</w:t>
            </w: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w:t>
            </w:r>
            <w:r w:rsidR="00485A38">
              <w:rPr>
                <w:rFonts w:ascii="Arial" w:hAnsi="Arial" w:cs="Arial"/>
                <w:color w:val="000000"/>
                <w:sz w:val="14"/>
                <w:szCs w:val="14"/>
              </w:rPr>
              <w:t xml:space="preserve"> </w:t>
            </w:r>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Sì [</w:t>
            </w:r>
            <w:r w:rsidR="00485A38">
              <w:rPr>
                <w:rFonts w:ascii="Arial" w:hAnsi="Arial" w:cs="Arial"/>
                <w:color w:val="000000"/>
                <w:sz w:val="14"/>
                <w:szCs w:val="14"/>
              </w:rPr>
              <w:t xml:space="preserve"> </w:t>
            </w:r>
            <w:r w:rsidRPr="003A443E">
              <w:rPr>
                <w:rFonts w:ascii="Arial" w:hAnsi="Arial" w:cs="Arial"/>
                <w:color w:val="000000"/>
                <w:sz w:val="14"/>
                <w:szCs w:val="14"/>
              </w:rPr>
              <w:t xml:space="preserve">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w:t>
            </w:r>
            <w:r w:rsidR="00485A38">
              <w:rPr>
                <w:rFonts w:ascii="Arial" w:hAnsi="Arial" w:cs="Arial"/>
                <w:color w:val="000000"/>
                <w:sz w:val="15"/>
                <w:szCs w:val="15"/>
              </w:rPr>
              <w:t xml:space="preserve"> </w:t>
            </w:r>
            <w:r w:rsidRPr="003A443E">
              <w:rPr>
                <w:rFonts w:ascii="Arial" w:hAnsi="Arial" w:cs="Arial"/>
                <w:color w:val="000000"/>
                <w:sz w:val="15"/>
                <w:szCs w:val="15"/>
              </w:rPr>
              <w:t xml:space="preserve"> ]</w:t>
            </w:r>
            <w:proofErr w:type="gramEnd"/>
            <w:r w:rsidRPr="003A443E">
              <w:rPr>
                <w:rFonts w:ascii="Arial" w:hAnsi="Arial" w:cs="Arial"/>
                <w:color w:val="000000"/>
                <w:sz w:val="15"/>
                <w:szCs w:val="15"/>
              </w:rPr>
              <w:t xml:space="preserve"> Sì [</w:t>
            </w:r>
            <w:r w:rsidR="00485A38">
              <w:rPr>
                <w:rFonts w:ascii="Arial" w:hAnsi="Arial" w:cs="Arial"/>
                <w:color w:val="000000"/>
                <w:sz w:val="15"/>
                <w:szCs w:val="15"/>
              </w:rPr>
              <w:t xml:space="preserve"> </w:t>
            </w:r>
            <w:r w:rsidRPr="003A443E">
              <w:rPr>
                <w:rFonts w:ascii="Arial" w:hAnsi="Arial" w:cs="Arial"/>
                <w:color w:val="000000"/>
                <w:sz w:val="15"/>
                <w:szCs w:val="15"/>
              </w:rPr>
              <w:t xml:space="preserve"> ] No</w:t>
            </w:r>
          </w:p>
          <w:p w:rsidR="00C427DB" w:rsidRPr="003A443E" w:rsidRDefault="00C427DB" w:rsidP="00635C8F">
            <w:pPr>
              <w:rPr>
                <w:rFonts w:ascii="Arial" w:hAnsi="Arial" w:cs="Arial"/>
                <w:color w:val="000000"/>
                <w:sz w:val="15"/>
                <w:szCs w:val="15"/>
              </w:rPr>
            </w:pP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w:t>
            </w:r>
            <w:r w:rsidR="00485A38">
              <w:rPr>
                <w:rFonts w:ascii="Arial" w:hAnsi="Arial" w:cs="Arial"/>
                <w:w w:val="0"/>
                <w:sz w:val="15"/>
                <w:szCs w:val="15"/>
              </w:rPr>
              <w:t xml:space="preserve"> </w:t>
            </w:r>
            <w:r>
              <w:rPr>
                <w:rFonts w:ascii="Arial" w:hAnsi="Arial" w:cs="Arial"/>
                <w:w w:val="0"/>
                <w:sz w:val="15"/>
                <w:szCs w:val="15"/>
              </w:rPr>
              <w:t xml:space="preserve"> ]</w:t>
            </w:r>
            <w:proofErr w:type="gramEnd"/>
            <w:r>
              <w:rPr>
                <w:rFonts w:ascii="Arial" w:hAnsi="Arial" w:cs="Arial"/>
                <w:w w:val="0"/>
                <w:sz w:val="15"/>
                <w:szCs w:val="15"/>
              </w:rPr>
              <w:t xml:space="preserve"> Sì [ </w:t>
            </w:r>
            <w:r w:rsidR="00485A38">
              <w:rPr>
                <w:rFonts w:ascii="Arial" w:hAnsi="Arial" w:cs="Arial"/>
                <w:w w:val="0"/>
                <w:sz w:val="15"/>
                <w:szCs w:val="15"/>
              </w:rPr>
              <w:t xml:space="preserve"> </w:t>
            </w:r>
            <w:r>
              <w:rPr>
                <w:rFonts w:ascii="Arial" w:hAnsi="Arial" w:cs="Arial"/>
                <w:w w:val="0"/>
                <w:sz w:val="15"/>
                <w:szCs w:val="15"/>
              </w:rPr>
              <w:t>]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sidR="00485A38">
              <w:rPr>
                <w:rFonts w:ascii="Arial" w:hAnsi="Arial" w:cs="Arial"/>
                <w:w w:val="0"/>
                <w:sz w:val="15"/>
                <w:szCs w:val="15"/>
              </w:rPr>
              <w:t>………………………………………………………</w:t>
            </w:r>
            <w:proofErr w:type="gramStart"/>
            <w:r w:rsidR="00485A38">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r w:rsidR="00485A38">
              <w:rPr>
                <w:rFonts w:ascii="Arial" w:hAnsi="Arial" w:cs="Arial"/>
                <w:sz w:val="15"/>
                <w:szCs w:val="15"/>
              </w:rPr>
              <w:t>……………………………………..</w:t>
            </w:r>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xml:space="preserve">[ </w:t>
            </w:r>
            <w:r w:rsidR="00485A38">
              <w:rPr>
                <w:rFonts w:ascii="Arial" w:hAnsi="Arial" w:cs="Arial"/>
                <w:w w:val="0"/>
                <w:sz w:val="15"/>
                <w:szCs w:val="15"/>
              </w:rPr>
              <w:t xml:space="preserve"> </w:t>
            </w:r>
            <w:r>
              <w:rPr>
                <w:rFonts w:ascii="Arial" w:hAnsi="Arial" w:cs="Arial"/>
                <w:w w:val="0"/>
                <w:sz w:val="15"/>
                <w:szCs w:val="15"/>
              </w:rPr>
              <w:t>]</w:t>
            </w:r>
            <w:proofErr w:type="gramEnd"/>
            <w:r>
              <w:rPr>
                <w:rFonts w:ascii="Arial" w:hAnsi="Arial" w:cs="Arial"/>
                <w:w w:val="0"/>
                <w:sz w:val="15"/>
                <w:szCs w:val="15"/>
              </w:rPr>
              <w:t xml:space="preserve"> Sì [</w:t>
            </w:r>
            <w:r w:rsidR="00485A38">
              <w:rPr>
                <w:rFonts w:ascii="Arial" w:hAnsi="Arial" w:cs="Arial"/>
                <w:w w:val="0"/>
                <w:sz w:val="15"/>
                <w:szCs w:val="15"/>
              </w:rPr>
              <w:t xml:space="preserve"> </w:t>
            </w:r>
            <w:r>
              <w:rPr>
                <w:rFonts w:ascii="Arial" w:hAnsi="Arial" w:cs="Arial"/>
                <w:w w:val="0"/>
                <w:sz w:val="15"/>
                <w:szCs w:val="15"/>
              </w:rPr>
              <w:t xml:space="preserve">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r w:rsidR="00485A38">
              <w:rPr>
                <w:rFonts w:ascii="Arial" w:hAnsi="Arial" w:cs="Arial"/>
                <w:sz w:val="15"/>
                <w:szCs w:val="15"/>
              </w:rPr>
              <w:t>……………………………………….</w:t>
            </w:r>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w:t>
            </w:r>
            <w:r w:rsidR="00485A38">
              <w:rPr>
                <w:rFonts w:ascii="Arial" w:hAnsi="Arial" w:cs="Arial"/>
                <w:sz w:val="15"/>
                <w:szCs w:val="15"/>
              </w:rPr>
              <w:t>….</w:t>
            </w:r>
            <w:r>
              <w:rPr>
                <w:rFonts w:ascii="Arial" w:hAnsi="Arial" w:cs="Arial"/>
                <w:sz w:val="15"/>
                <w:szCs w:val="15"/>
              </w:rPr>
              <w:t xml:space="preserve">…] </w:t>
            </w:r>
            <w:proofErr w:type="gramStart"/>
            <w:r>
              <w:rPr>
                <w:rFonts w:ascii="Arial" w:hAnsi="Arial" w:cs="Arial"/>
                <w:sz w:val="15"/>
                <w:szCs w:val="15"/>
              </w:rPr>
              <w:t>fatturato</w:t>
            </w:r>
            <w:proofErr w:type="gramEnd"/>
            <w:r>
              <w:rPr>
                <w:rFonts w:ascii="Arial" w:hAnsi="Arial" w:cs="Arial"/>
                <w:sz w:val="15"/>
                <w:szCs w:val="15"/>
              </w:rPr>
              <w:t>: […</w:t>
            </w:r>
            <w:r w:rsidR="00485A38">
              <w:rPr>
                <w:rFonts w:ascii="Arial" w:hAnsi="Arial" w:cs="Arial"/>
                <w:sz w:val="15"/>
                <w:szCs w:val="15"/>
              </w:rPr>
              <w:t>…………..…..</w:t>
            </w:r>
            <w:r>
              <w:rPr>
                <w:rFonts w:ascii="Arial" w:hAnsi="Arial" w:cs="Arial"/>
                <w:sz w:val="15"/>
                <w:szCs w:val="15"/>
              </w:rPr>
              <w:t xml:space="preserve">…] </w:t>
            </w:r>
            <w:proofErr w:type="gramStart"/>
            <w:r>
              <w:rPr>
                <w:rFonts w:ascii="Arial" w:hAnsi="Arial" w:cs="Arial"/>
                <w:sz w:val="15"/>
                <w:szCs w:val="15"/>
              </w:rPr>
              <w:t>[…</w:t>
            </w:r>
            <w:r w:rsidR="00485A38">
              <w:rPr>
                <w:rFonts w:ascii="Arial" w:hAnsi="Arial" w:cs="Arial"/>
                <w:sz w:val="15"/>
                <w:szCs w:val="15"/>
              </w:rPr>
              <w:t>.</w:t>
            </w:r>
            <w:proofErr w:type="gramEnd"/>
            <w:r>
              <w:rPr>
                <w:rFonts w:ascii="Arial" w:hAnsi="Arial" w:cs="Arial"/>
                <w:sz w:val="15"/>
                <w:szCs w:val="15"/>
              </w:rPr>
              <w:t>] valuta</w:t>
            </w:r>
            <w:r>
              <w:rPr>
                <w:rFonts w:ascii="Arial" w:hAnsi="Arial" w:cs="Arial"/>
                <w:sz w:val="15"/>
                <w:szCs w:val="15"/>
              </w:rPr>
              <w:br/>
              <w:t>esercizio:  […</w:t>
            </w:r>
            <w:r w:rsidR="00485A38">
              <w:rPr>
                <w:rFonts w:ascii="Arial" w:hAnsi="Arial" w:cs="Arial"/>
                <w:sz w:val="15"/>
                <w:szCs w:val="15"/>
              </w:rPr>
              <w:t>….</w:t>
            </w:r>
            <w:r>
              <w:rPr>
                <w:rFonts w:ascii="Arial" w:hAnsi="Arial" w:cs="Arial"/>
                <w:sz w:val="15"/>
                <w:szCs w:val="15"/>
              </w:rPr>
              <w:t xml:space="preserve">…] </w:t>
            </w:r>
            <w:proofErr w:type="gramStart"/>
            <w:r>
              <w:rPr>
                <w:rFonts w:ascii="Arial" w:hAnsi="Arial" w:cs="Arial"/>
                <w:sz w:val="15"/>
                <w:szCs w:val="15"/>
              </w:rPr>
              <w:t>fatturato</w:t>
            </w:r>
            <w:proofErr w:type="gramEnd"/>
            <w:r>
              <w:rPr>
                <w:rFonts w:ascii="Arial" w:hAnsi="Arial" w:cs="Arial"/>
                <w:sz w:val="15"/>
                <w:szCs w:val="15"/>
              </w:rPr>
              <w:t>: [</w:t>
            </w:r>
            <w:r w:rsidR="00485A38">
              <w:rPr>
                <w:rFonts w:ascii="Arial" w:hAnsi="Arial" w:cs="Arial"/>
                <w:sz w:val="15"/>
                <w:szCs w:val="15"/>
              </w:rPr>
              <w:t>………..……..</w:t>
            </w:r>
            <w:r>
              <w:rPr>
                <w:rFonts w:ascii="Arial" w:hAnsi="Arial" w:cs="Arial"/>
                <w:sz w:val="15"/>
                <w:szCs w:val="15"/>
              </w:rPr>
              <w:t>……] [</w:t>
            </w:r>
            <w:r w:rsidR="00485A38">
              <w:rPr>
                <w:rFonts w:ascii="Arial" w:hAnsi="Arial" w:cs="Arial"/>
                <w:sz w:val="15"/>
                <w:szCs w:val="15"/>
              </w:rPr>
              <w:t>.</w:t>
            </w:r>
            <w:r>
              <w:rPr>
                <w:rFonts w:ascii="Arial" w:hAnsi="Arial" w:cs="Arial"/>
                <w:sz w:val="15"/>
                <w:szCs w:val="15"/>
              </w:rPr>
              <w:t xml:space="preserve">…] </w:t>
            </w:r>
            <w:proofErr w:type="gramStart"/>
            <w:r>
              <w:rPr>
                <w:rFonts w:ascii="Arial" w:hAnsi="Arial" w:cs="Arial"/>
                <w:sz w:val="15"/>
                <w:szCs w:val="15"/>
              </w:rPr>
              <w:t>valuta</w:t>
            </w:r>
            <w:proofErr w:type="gramEnd"/>
            <w:r>
              <w:rPr>
                <w:rFonts w:ascii="Arial" w:hAnsi="Arial" w:cs="Arial"/>
                <w:sz w:val="15"/>
                <w:szCs w:val="15"/>
              </w:rPr>
              <w:br/>
              <w:t>esercizio:  […</w:t>
            </w:r>
            <w:r w:rsidR="00485A38">
              <w:rPr>
                <w:rFonts w:ascii="Arial" w:hAnsi="Arial" w:cs="Arial"/>
                <w:sz w:val="15"/>
                <w:szCs w:val="15"/>
              </w:rPr>
              <w:t>….</w:t>
            </w:r>
            <w:r>
              <w:rPr>
                <w:rFonts w:ascii="Arial" w:hAnsi="Arial" w:cs="Arial"/>
                <w:sz w:val="15"/>
                <w:szCs w:val="15"/>
              </w:rPr>
              <w:t xml:space="preserve">…] </w:t>
            </w:r>
            <w:proofErr w:type="gramStart"/>
            <w:r>
              <w:rPr>
                <w:rFonts w:ascii="Arial" w:hAnsi="Arial" w:cs="Arial"/>
                <w:sz w:val="15"/>
                <w:szCs w:val="15"/>
              </w:rPr>
              <w:t>fatturato</w:t>
            </w:r>
            <w:proofErr w:type="gramEnd"/>
            <w:r>
              <w:rPr>
                <w:rFonts w:ascii="Arial" w:hAnsi="Arial" w:cs="Arial"/>
                <w:sz w:val="15"/>
                <w:szCs w:val="15"/>
              </w:rPr>
              <w:t>: […</w:t>
            </w:r>
            <w:r w:rsidR="00485A38">
              <w:rPr>
                <w:rFonts w:ascii="Arial" w:hAnsi="Arial" w:cs="Arial"/>
                <w:sz w:val="15"/>
                <w:szCs w:val="15"/>
              </w:rPr>
              <w:t>…..…………..</w:t>
            </w:r>
            <w:r>
              <w:rPr>
                <w:rFonts w:ascii="Arial" w:hAnsi="Arial" w:cs="Arial"/>
                <w:sz w:val="15"/>
                <w:szCs w:val="15"/>
              </w:rPr>
              <w:t>…] [</w:t>
            </w:r>
            <w:r w:rsidR="00485A38">
              <w:rPr>
                <w:rFonts w:ascii="Arial" w:hAnsi="Arial" w:cs="Arial"/>
                <w:sz w:val="15"/>
                <w:szCs w:val="15"/>
              </w:rPr>
              <w:t>.</w:t>
            </w:r>
            <w:r>
              <w:rPr>
                <w:rFonts w:ascii="Arial" w:hAnsi="Arial" w:cs="Arial"/>
                <w:sz w:val="15"/>
                <w:szCs w:val="15"/>
              </w:rPr>
              <w:t xml:space="preserve">…] </w:t>
            </w:r>
            <w:proofErr w:type="gramStart"/>
            <w:r>
              <w:rPr>
                <w:rFonts w:ascii="Arial" w:hAnsi="Arial" w:cs="Arial"/>
                <w:sz w:val="15"/>
                <w:szCs w:val="15"/>
              </w:rPr>
              <w:t>valuta</w:t>
            </w:r>
            <w:r>
              <w:rPr>
                <w:rFonts w:ascii="Arial" w:hAnsi="Arial" w:cs="Arial"/>
                <w:sz w:val="15"/>
                <w:szCs w:val="15"/>
              </w:rPr>
              <w:br/>
            </w:r>
            <w:r>
              <w:rPr>
                <w:rFonts w:ascii="Arial" w:hAnsi="Arial" w:cs="Arial"/>
                <w:sz w:val="15"/>
                <w:szCs w:val="15"/>
              </w:rPr>
              <w:br/>
            </w:r>
            <w:r>
              <w:rPr>
                <w:rFonts w:ascii="Arial" w:hAnsi="Arial" w:cs="Arial"/>
                <w:sz w:val="15"/>
                <w:szCs w:val="15"/>
              </w:rPr>
              <w:br/>
              <w:t>(</w:t>
            </w:r>
            <w:proofErr w:type="gramEnd"/>
            <w:r>
              <w:rPr>
                <w:rFonts w:ascii="Arial" w:hAnsi="Arial" w:cs="Arial"/>
                <w:sz w:val="15"/>
                <w:szCs w:val="15"/>
              </w:rP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r w:rsidR="00485A38">
              <w:rPr>
                <w:rFonts w:ascii="Arial" w:hAnsi="Arial" w:cs="Arial"/>
                <w:sz w:val="15"/>
                <w:szCs w:val="15"/>
              </w:rPr>
              <w:t>……</w:t>
            </w:r>
            <w:r>
              <w:rPr>
                <w:rFonts w:ascii="Arial" w:hAnsi="Arial" w:cs="Arial"/>
                <w:sz w:val="15"/>
                <w:szCs w:val="15"/>
              </w:rPr>
              <w:t>], […</w:t>
            </w:r>
            <w:r w:rsidR="00485A38">
              <w:rPr>
                <w:rFonts w:ascii="Arial" w:hAnsi="Arial" w:cs="Arial"/>
                <w:sz w:val="15"/>
                <w:szCs w:val="15"/>
              </w:rPr>
              <w:t>…………………………….</w:t>
            </w:r>
            <w:r>
              <w:rPr>
                <w:rFonts w:ascii="Arial" w:hAnsi="Arial" w:cs="Arial"/>
                <w:sz w:val="15"/>
                <w:szCs w:val="15"/>
              </w:rPr>
              <w:t>…] [</w:t>
            </w:r>
            <w:r w:rsidR="00485A38">
              <w:rPr>
                <w:rFonts w:ascii="Arial" w:hAnsi="Arial" w:cs="Arial"/>
                <w:sz w:val="15"/>
                <w:szCs w:val="15"/>
              </w:rPr>
              <w:t>.</w:t>
            </w:r>
            <w:r>
              <w:rPr>
                <w:rFonts w:ascii="Arial" w:hAnsi="Arial" w:cs="Arial"/>
                <w:sz w:val="15"/>
                <w:szCs w:val="15"/>
              </w:rPr>
              <w:t xml:space="preserve">…] </w:t>
            </w:r>
            <w:proofErr w:type="gramStart"/>
            <w:r>
              <w:rPr>
                <w:rFonts w:ascii="Arial" w:hAnsi="Arial" w:cs="Arial"/>
                <w:sz w:val="15"/>
                <w:szCs w:val="15"/>
              </w:rPr>
              <w:t>valuta</w:t>
            </w:r>
            <w:proofErr w:type="gramEnd"/>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r w:rsidR="00485A38">
              <w:rPr>
                <w:rFonts w:ascii="Arial" w:hAnsi="Arial" w:cs="Arial"/>
                <w:sz w:val="15"/>
                <w:szCs w:val="15"/>
              </w:rPr>
              <w:t>…………………………………………..</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proofErr w:type="gramStart"/>
            <w:r>
              <w:rPr>
                <w:rFonts w:ascii="Arial" w:hAnsi="Arial" w:cs="Arial"/>
                <w:b/>
                <w:sz w:val="15"/>
                <w:szCs w:val="15"/>
              </w:rPr>
              <w:t>e</w:t>
            </w:r>
            <w:proofErr w:type="gramEnd"/>
            <w:r>
              <w:rPr>
                <w:rFonts w:ascii="Arial" w:hAnsi="Arial" w:cs="Arial"/>
                <w:b/>
                <w:sz w:val="15"/>
                <w:szCs w:val="15"/>
              </w:rPr>
              <w:t>/o,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w:t>
            </w:r>
            <w:proofErr w:type="gramEnd"/>
            <w:r>
              <w:rPr>
                <w:rFonts w:ascii="Arial" w:hAnsi="Arial" w:cs="Arial"/>
                <w:sz w:val="15"/>
                <w:szCs w:val="15"/>
              </w:rPr>
              <w:t>: […</w:t>
            </w:r>
            <w:r w:rsidR="00485A38">
              <w:rPr>
                <w:rFonts w:ascii="Arial" w:hAnsi="Arial" w:cs="Arial"/>
                <w:sz w:val="15"/>
                <w:szCs w:val="15"/>
              </w:rPr>
              <w:t>……</w:t>
            </w:r>
            <w:r>
              <w:rPr>
                <w:rFonts w:ascii="Arial" w:hAnsi="Arial" w:cs="Arial"/>
                <w:sz w:val="15"/>
                <w:szCs w:val="15"/>
              </w:rPr>
              <w:t>] fatturato: […</w:t>
            </w:r>
            <w:r w:rsidR="00485A38">
              <w:rPr>
                <w:rFonts w:ascii="Arial" w:hAnsi="Arial" w:cs="Arial"/>
                <w:sz w:val="15"/>
                <w:szCs w:val="15"/>
              </w:rPr>
              <w:t>………………….</w:t>
            </w:r>
            <w:r>
              <w:rPr>
                <w:rFonts w:ascii="Arial" w:hAnsi="Arial" w:cs="Arial"/>
                <w:sz w:val="15"/>
                <w:szCs w:val="15"/>
              </w:rPr>
              <w:t xml:space="preserve">…] </w:t>
            </w:r>
            <w:proofErr w:type="gramStart"/>
            <w:r>
              <w:rPr>
                <w:rFonts w:ascii="Arial" w:hAnsi="Arial" w:cs="Arial"/>
                <w:sz w:val="15"/>
                <w:szCs w:val="15"/>
              </w:rPr>
              <w:t>[</w:t>
            </w:r>
            <w:r w:rsidR="00485A38">
              <w:rPr>
                <w:rFonts w:ascii="Arial" w:hAnsi="Arial" w:cs="Arial"/>
                <w:sz w:val="15"/>
                <w:szCs w:val="15"/>
              </w:rPr>
              <w:t>.</w:t>
            </w:r>
            <w:r>
              <w:rPr>
                <w:rFonts w:ascii="Arial" w:hAnsi="Arial" w:cs="Arial"/>
                <w:sz w:val="15"/>
                <w:szCs w:val="15"/>
              </w:rPr>
              <w:t>…</w:t>
            </w:r>
            <w:proofErr w:type="gramEnd"/>
            <w:r>
              <w:rPr>
                <w:rFonts w:ascii="Arial" w:hAnsi="Arial" w:cs="Arial"/>
                <w:sz w:val="15"/>
                <w:szCs w:val="15"/>
              </w:rPr>
              <w:t>]valuta</w:t>
            </w:r>
            <w:r>
              <w:rPr>
                <w:rFonts w:ascii="Arial" w:hAnsi="Arial" w:cs="Arial"/>
                <w:sz w:val="15"/>
                <w:szCs w:val="15"/>
              </w:rPr>
              <w:br/>
              <w:t>esercizio: [……</w:t>
            </w:r>
            <w:r w:rsidR="00485A38">
              <w:rPr>
                <w:rFonts w:ascii="Arial" w:hAnsi="Arial" w:cs="Arial"/>
                <w:sz w:val="15"/>
                <w:szCs w:val="15"/>
              </w:rPr>
              <w:t>…</w:t>
            </w:r>
            <w:r>
              <w:rPr>
                <w:rFonts w:ascii="Arial" w:hAnsi="Arial" w:cs="Arial"/>
                <w:sz w:val="15"/>
                <w:szCs w:val="15"/>
              </w:rPr>
              <w:t>] fatturato: […</w:t>
            </w:r>
            <w:r w:rsidR="00485A38">
              <w:rPr>
                <w:rFonts w:ascii="Arial" w:hAnsi="Arial" w:cs="Arial"/>
                <w:sz w:val="15"/>
                <w:szCs w:val="15"/>
              </w:rPr>
              <w:t>………………….</w:t>
            </w:r>
            <w:r>
              <w:rPr>
                <w:rFonts w:ascii="Arial" w:hAnsi="Arial" w:cs="Arial"/>
                <w:sz w:val="15"/>
                <w:szCs w:val="15"/>
              </w:rPr>
              <w:t xml:space="preserve">…] </w:t>
            </w:r>
            <w:proofErr w:type="gramStart"/>
            <w:r>
              <w:rPr>
                <w:rFonts w:ascii="Arial" w:hAnsi="Arial" w:cs="Arial"/>
                <w:sz w:val="15"/>
                <w:szCs w:val="15"/>
              </w:rPr>
              <w:t>[</w:t>
            </w:r>
            <w:r w:rsidR="00485A38">
              <w:rPr>
                <w:rFonts w:ascii="Arial" w:hAnsi="Arial" w:cs="Arial"/>
                <w:sz w:val="15"/>
                <w:szCs w:val="15"/>
              </w:rPr>
              <w:t>.</w:t>
            </w:r>
            <w:r>
              <w:rPr>
                <w:rFonts w:ascii="Arial" w:hAnsi="Arial" w:cs="Arial"/>
                <w:sz w:val="15"/>
                <w:szCs w:val="15"/>
              </w:rPr>
              <w:t>…</w:t>
            </w:r>
            <w:proofErr w:type="gramEnd"/>
            <w:r>
              <w:rPr>
                <w:rFonts w:ascii="Arial" w:hAnsi="Arial" w:cs="Arial"/>
                <w:sz w:val="15"/>
                <w:szCs w:val="15"/>
              </w:rPr>
              <w:t>]valuta</w:t>
            </w:r>
            <w:r>
              <w:rPr>
                <w:rFonts w:ascii="Arial" w:hAnsi="Arial" w:cs="Arial"/>
                <w:sz w:val="15"/>
                <w:szCs w:val="15"/>
              </w:rPr>
              <w:br/>
              <w:t>esercizio: […</w:t>
            </w:r>
            <w:r w:rsidR="00485A38">
              <w:rPr>
                <w:rFonts w:ascii="Arial" w:hAnsi="Arial" w:cs="Arial"/>
                <w:sz w:val="15"/>
                <w:szCs w:val="15"/>
              </w:rPr>
              <w:t>…</w:t>
            </w:r>
            <w:r>
              <w:rPr>
                <w:rFonts w:ascii="Arial" w:hAnsi="Arial" w:cs="Arial"/>
                <w:sz w:val="15"/>
                <w:szCs w:val="15"/>
              </w:rPr>
              <w:t>…] fatturato: […</w:t>
            </w:r>
            <w:r w:rsidR="00485A38">
              <w:rPr>
                <w:rFonts w:ascii="Arial" w:hAnsi="Arial" w:cs="Arial"/>
                <w:sz w:val="15"/>
                <w:szCs w:val="15"/>
              </w:rPr>
              <w:t>………………….</w:t>
            </w:r>
            <w:r>
              <w:rPr>
                <w:rFonts w:ascii="Arial" w:hAnsi="Arial" w:cs="Arial"/>
                <w:sz w:val="15"/>
                <w:szCs w:val="15"/>
              </w:rPr>
              <w:t xml:space="preserve">…] </w:t>
            </w:r>
            <w:proofErr w:type="gramStart"/>
            <w:r>
              <w:rPr>
                <w:rFonts w:ascii="Arial" w:hAnsi="Arial" w:cs="Arial"/>
                <w:sz w:val="15"/>
                <w:szCs w:val="15"/>
              </w:rPr>
              <w:t>[</w:t>
            </w:r>
            <w:r w:rsidR="00485A38">
              <w:rPr>
                <w:rFonts w:ascii="Arial" w:hAnsi="Arial" w:cs="Arial"/>
                <w:sz w:val="15"/>
                <w:szCs w:val="15"/>
              </w:rPr>
              <w:t>.</w:t>
            </w:r>
            <w:r>
              <w:rPr>
                <w:rFonts w:ascii="Arial" w:hAnsi="Arial" w:cs="Arial"/>
                <w:sz w:val="15"/>
                <w:szCs w:val="15"/>
              </w:rPr>
              <w:t>…</w:t>
            </w:r>
            <w:proofErr w:type="gramEnd"/>
            <w:r>
              <w:rPr>
                <w:rFonts w:ascii="Arial" w:hAnsi="Arial" w:cs="Arial"/>
                <w:sz w:val="15"/>
                <w:szCs w:val="15"/>
              </w:rPr>
              <w:t>]valuta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w:t>
            </w:r>
            <w:r w:rsidR="00485A38">
              <w:rPr>
                <w:rFonts w:ascii="Arial" w:hAnsi="Arial" w:cs="Arial"/>
                <w:sz w:val="15"/>
                <w:szCs w:val="15"/>
              </w:rPr>
              <w:t>……</w:t>
            </w:r>
            <w:r>
              <w:rPr>
                <w:rFonts w:ascii="Arial" w:hAnsi="Arial" w:cs="Arial"/>
                <w:sz w:val="15"/>
                <w:szCs w:val="15"/>
              </w:rPr>
              <w:t>…], […</w:t>
            </w:r>
            <w:r w:rsidR="00485A38">
              <w:rPr>
                <w:rFonts w:ascii="Arial" w:hAnsi="Arial" w:cs="Arial"/>
                <w:sz w:val="15"/>
                <w:szCs w:val="15"/>
              </w:rPr>
              <w:t>……………………………</w:t>
            </w:r>
            <w:r>
              <w:rPr>
                <w:rFonts w:ascii="Arial" w:hAnsi="Arial" w:cs="Arial"/>
                <w:sz w:val="15"/>
                <w:szCs w:val="15"/>
              </w:rPr>
              <w:t>…] [</w:t>
            </w:r>
            <w:r w:rsidR="00485A38">
              <w:rPr>
                <w:rFonts w:ascii="Arial" w:hAnsi="Arial" w:cs="Arial"/>
                <w:sz w:val="15"/>
                <w:szCs w:val="15"/>
              </w:rPr>
              <w:t>.</w:t>
            </w:r>
            <w:r>
              <w:rPr>
                <w:rFonts w:ascii="Arial" w:hAnsi="Arial" w:cs="Arial"/>
                <w:sz w:val="15"/>
                <w:szCs w:val="15"/>
              </w:rPr>
              <w:t xml:space="preserve">…] </w:t>
            </w:r>
            <w:proofErr w:type="gramStart"/>
            <w:r>
              <w:rPr>
                <w:rFonts w:ascii="Arial" w:hAnsi="Arial" w:cs="Arial"/>
                <w:sz w:val="15"/>
                <w:szCs w:val="15"/>
              </w:rPr>
              <w:t>valuta</w:t>
            </w:r>
            <w:proofErr w:type="gramEnd"/>
          </w:p>
          <w:p w:rsidR="00A23B3E" w:rsidRDefault="00A23B3E">
            <w:pPr>
              <w:rPr>
                <w:rFonts w:ascii="Arial" w:hAnsi="Arial" w:cs="Arial"/>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r w:rsidR="00485A38">
              <w:rPr>
                <w:rFonts w:ascii="Arial" w:hAnsi="Arial" w:cs="Arial"/>
                <w:sz w:val="15"/>
                <w:szCs w:val="15"/>
              </w:rPr>
              <w:t>………………………………………</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sidR="00485A38">
              <w:rPr>
                <w:rFonts w:ascii="Arial" w:hAnsi="Arial" w:cs="Arial"/>
                <w:sz w:val="15"/>
                <w:szCs w:val="15"/>
              </w:rPr>
              <w:t>………………..</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indicazione</w:t>
            </w:r>
            <w:proofErr w:type="gramEnd"/>
            <w:r>
              <w:rPr>
                <w:rFonts w:ascii="Arial" w:hAnsi="Arial" w:cs="Arial"/>
                <w:sz w:val="15"/>
                <w:szCs w:val="15"/>
              </w:rPr>
              <w:t xml:space="preserv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destinatari</w:t>
                  </w:r>
                  <w:proofErr w:type="gramEnd"/>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proofErr w:type="gramStart"/>
            <w:r>
              <w:rPr>
                <w:rFonts w:ascii="Arial" w:hAnsi="Arial" w:cs="Arial"/>
                <w:b/>
                <w:i/>
                <w:sz w:val="15"/>
                <w:szCs w:val="15"/>
              </w:rPr>
              <w:t>e</w:t>
            </w:r>
            <w:proofErr w:type="gramEnd"/>
            <w:r>
              <w:rPr>
                <w:rFonts w:ascii="Arial" w:hAnsi="Arial" w:cs="Arial"/>
                <w:b/>
                <w:i/>
                <w:sz w:val="15"/>
                <w:szCs w:val="15"/>
              </w:rPr>
              <w:t>/o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proofErr w:type="gramStart"/>
            <w:r>
              <w:rPr>
                <w:rFonts w:ascii="Arial" w:hAnsi="Arial" w:cs="Arial"/>
                <w:sz w:val="15"/>
                <w:szCs w:val="15"/>
              </w:rPr>
              <w:t>se</w:t>
            </w:r>
            <w:proofErr w:type="gramEnd"/>
            <w:r>
              <w:rPr>
                <w:rFonts w:ascii="Arial" w:hAnsi="Arial" w:cs="Arial"/>
                <w:sz w:val="15"/>
                <w:szCs w:val="15"/>
              </w:rPr>
              <w:t xml:space="preserv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w:t>
            </w:r>
            <w:proofErr w:type="gramEnd"/>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indirizzo</w:t>
            </w:r>
            <w:proofErr w:type="gramEnd"/>
            <w:r>
              <w:rPr>
                <w:rFonts w:ascii="Arial" w:hAnsi="Arial" w:cs="Arial"/>
                <w:sz w:val="15"/>
                <w:szCs w:val="15"/>
              </w:rPr>
              <w:t xml:space="preserve">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5D9" w:rsidRDefault="009935D9">
      <w:pPr>
        <w:spacing w:before="0" w:after="0"/>
      </w:pPr>
      <w:r>
        <w:separator/>
      </w:r>
    </w:p>
  </w:endnote>
  <w:endnote w:type="continuationSeparator" w:id="0">
    <w:p w:rsidR="009935D9" w:rsidRDefault="009935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1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A38" w:rsidRPr="00D509A5" w:rsidRDefault="00485A38"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24BF6">
      <w:rPr>
        <w:rFonts w:ascii="Calibri" w:hAnsi="Calibri"/>
        <w:noProof/>
        <w:sz w:val="20"/>
        <w:szCs w:val="20"/>
      </w:rPr>
      <w:t>16</w:t>
    </w:r>
    <w:r w:rsidRPr="00D509A5">
      <w:rPr>
        <w:rFonts w:ascii="Calibri" w:hAnsi="Calibri"/>
        <w:sz w:val="20"/>
        <w:szCs w:val="20"/>
      </w:rPr>
      <w:fldChar w:fldCharType="end"/>
    </w:r>
  </w:p>
  <w:p w:rsidR="00485A38" w:rsidRDefault="00485A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5D9" w:rsidRDefault="009935D9">
      <w:pPr>
        <w:spacing w:before="0" w:after="0"/>
      </w:pPr>
      <w:r>
        <w:separator/>
      </w:r>
    </w:p>
  </w:footnote>
  <w:footnote w:type="continuationSeparator" w:id="0">
    <w:p w:rsidR="009935D9" w:rsidRDefault="009935D9">
      <w:pPr>
        <w:spacing w:before="0" w:after="0"/>
      </w:pPr>
      <w:r>
        <w:continuationSeparator/>
      </w:r>
    </w:p>
  </w:footnote>
  <w:footnote w:id="1">
    <w:p w:rsidR="00485A38" w:rsidRPr="001F35A9" w:rsidRDefault="00485A3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85A38" w:rsidRPr="001F35A9" w:rsidRDefault="00485A3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485A38" w:rsidRPr="001F35A9" w:rsidRDefault="00485A3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485A38" w:rsidRPr="001F35A9" w:rsidRDefault="00485A3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rsidR="00653675" w:rsidRPr="001F35A9" w:rsidRDefault="0065367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rsidR="00485A38" w:rsidRPr="001F35A9" w:rsidRDefault="00485A3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485A38" w:rsidRPr="001F35A9" w:rsidRDefault="00485A3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85A38" w:rsidRPr="001F35A9" w:rsidRDefault="00485A3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485A38" w:rsidRPr="001F35A9" w:rsidRDefault="00485A3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485A38" w:rsidRPr="001F35A9" w:rsidRDefault="00485A3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485A38" w:rsidRPr="001F35A9" w:rsidRDefault="00485A38"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rsidR="00485A38" w:rsidRPr="001F35A9" w:rsidRDefault="00485A3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485A38" w:rsidRPr="001F35A9" w:rsidRDefault="00485A38"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rsidR="00485A38" w:rsidRPr="001F35A9" w:rsidRDefault="00485A3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485A38" w:rsidRPr="003E60D1" w:rsidRDefault="00485A3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485A38" w:rsidRPr="003E60D1" w:rsidRDefault="00485A38"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485A38" w:rsidRPr="003E60D1" w:rsidRDefault="00485A38"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485A38" w:rsidRPr="003E60D1" w:rsidRDefault="00485A3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485A38" w:rsidRPr="003E60D1" w:rsidRDefault="00485A3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485A38" w:rsidRPr="003E60D1" w:rsidRDefault="00485A38"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485A38" w:rsidRPr="003E60D1" w:rsidRDefault="00485A38"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rsidR="00485A38" w:rsidRPr="003E60D1" w:rsidRDefault="00485A3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485A38" w:rsidRPr="003E60D1" w:rsidRDefault="00485A38"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rsidR="00485A38" w:rsidRPr="003E60D1" w:rsidRDefault="00485A38"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rsidR="00485A38" w:rsidRPr="003E60D1" w:rsidRDefault="00485A38"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rsidR="00485A38" w:rsidRPr="003E60D1" w:rsidRDefault="00485A38"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485A38" w:rsidRPr="003E60D1" w:rsidRDefault="00485A3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485A38" w:rsidRPr="003E60D1" w:rsidRDefault="00485A38"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rsidR="00485A38" w:rsidRPr="00BF74E1" w:rsidRDefault="00485A3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485A38" w:rsidRPr="00F351F0" w:rsidRDefault="00485A38"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485A38" w:rsidRPr="003E60D1" w:rsidRDefault="00485A3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485A38" w:rsidRPr="003E60D1" w:rsidRDefault="00485A38"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485A38" w:rsidRPr="003E60D1" w:rsidRDefault="00485A3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485A38" w:rsidRPr="003E60D1" w:rsidRDefault="00485A3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485A38" w:rsidRPr="003E60D1" w:rsidRDefault="00485A38"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rsidR="00485A38" w:rsidRPr="003E60D1" w:rsidRDefault="00485A3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485A38" w:rsidRPr="003E60D1" w:rsidRDefault="00485A3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485A38" w:rsidRPr="003E60D1" w:rsidRDefault="00485A38"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485A38" w:rsidRPr="003E60D1" w:rsidRDefault="00485A3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485A38" w:rsidRPr="003E60D1" w:rsidRDefault="00485A38"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485A38" w:rsidRPr="003E60D1" w:rsidRDefault="00485A3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485A38" w:rsidRPr="003E60D1" w:rsidRDefault="00485A38"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rsidR="00485A38" w:rsidRPr="003E60D1" w:rsidRDefault="00485A3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485A38" w:rsidRPr="003E60D1" w:rsidRDefault="00485A3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485A38" w:rsidRPr="003E60D1" w:rsidRDefault="00485A38"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10212"/>
    <w:rsid w:val="00023AC1"/>
    <w:rsid w:val="00053766"/>
    <w:rsid w:val="000576F3"/>
    <w:rsid w:val="00076DCA"/>
    <w:rsid w:val="000869D6"/>
    <w:rsid w:val="000953DC"/>
    <w:rsid w:val="000A7B33"/>
    <w:rsid w:val="000A7FB9"/>
    <w:rsid w:val="000B5314"/>
    <w:rsid w:val="000E5FBC"/>
    <w:rsid w:val="000F0E38"/>
    <w:rsid w:val="00121BF6"/>
    <w:rsid w:val="001752F0"/>
    <w:rsid w:val="00191D26"/>
    <w:rsid w:val="001C764A"/>
    <w:rsid w:val="001D3A2B"/>
    <w:rsid w:val="001D56C2"/>
    <w:rsid w:val="001E5C7B"/>
    <w:rsid w:val="001F35A9"/>
    <w:rsid w:val="00252BD8"/>
    <w:rsid w:val="00270DA2"/>
    <w:rsid w:val="002A21BC"/>
    <w:rsid w:val="002C169E"/>
    <w:rsid w:val="002D50E9"/>
    <w:rsid w:val="002E43BE"/>
    <w:rsid w:val="00316FAD"/>
    <w:rsid w:val="00350D7E"/>
    <w:rsid w:val="0036728A"/>
    <w:rsid w:val="0037566C"/>
    <w:rsid w:val="00384132"/>
    <w:rsid w:val="003A443E"/>
    <w:rsid w:val="003B3636"/>
    <w:rsid w:val="003E2063"/>
    <w:rsid w:val="003E60D1"/>
    <w:rsid w:val="003E7810"/>
    <w:rsid w:val="004234D1"/>
    <w:rsid w:val="00485A38"/>
    <w:rsid w:val="00487EEC"/>
    <w:rsid w:val="004A7E1B"/>
    <w:rsid w:val="004E4A6C"/>
    <w:rsid w:val="00511C4D"/>
    <w:rsid w:val="00516CEA"/>
    <w:rsid w:val="005309A4"/>
    <w:rsid w:val="005323C4"/>
    <w:rsid w:val="00545253"/>
    <w:rsid w:val="0058406C"/>
    <w:rsid w:val="005B3B08"/>
    <w:rsid w:val="005C49E6"/>
    <w:rsid w:val="005C5157"/>
    <w:rsid w:val="005D446F"/>
    <w:rsid w:val="005E2955"/>
    <w:rsid w:val="005F02B0"/>
    <w:rsid w:val="005F2BD1"/>
    <w:rsid w:val="00612F8D"/>
    <w:rsid w:val="00625142"/>
    <w:rsid w:val="00625515"/>
    <w:rsid w:val="00635C8F"/>
    <w:rsid w:val="0064014A"/>
    <w:rsid w:val="00653675"/>
    <w:rsid w:val="006879D2"/>
    <w:rsid w:val="006A5E21"/>
    <w:rsid w:val="006B430C"/>
    <w:rsid w:val="006B4D39"/>
    <w:rsid w:val="006D45C6"/>
    <w:rsid w:val="006F3D34"/>
    <w:rsid w:val="00766402"/>
    <w:rsid w:val="007B50B2"/>
    <w:rsid w:val="008154AA"/>
    <w:rsid w:val="00843D15"/>
    <w:rsid w:val="00861AEB"/>
    <w:rsid w:val="0086666E"/>
    <w:rsid w:val="0087231C"/>
    <w:rsid w:val="0089654F"/>
    <w:rsid w:val="008970F8"/>
    <w:rsid w:val="008C734C"/>
    <w:rsid w:val="008E3A62"/>
    <w:rsid w:val="008F12E6"/>
    <w:rsid w:val="00900583"/>
    <w:rsid w:val="00934658"/>
    <w:rsid w:val="009644B4"/>
    <w:rsid w:val="009935D9"/>
    <w:rsid w:val="009E204E"/>
    <w:rsid w:val="00A018AC"/>
    <w:rsid w:val="00A23B3E"/>
    <w:rsid w:val="00A30CBB"/>
    <w:rsid w:val="00A46950"/>
    <w:rsid w:val="00A47D27"/>
    <w:rsid w:val="00AA2252"/>
    <w:rsid w:val="00AA5F93"/>
    <w:rsid w:val="00AE5CFF"/>
    <w:rsid w:val="00B32C28"/>
    <w:rsid w:val="00B64AE6"/>
    <w:rsid w:val="00B80BA0"/>
    <w:rsid w:val="00B91406"/>
    <w:rsid w:val="00BA4F12"/>
    <w:rsid w:val="00BB116C"/>
    <w:rsid w:val="00BB639E"/>
    <w:rsid w:val="00BC09F5"/>
    <w:rsid w:val="00BF74E1"/>
    <w:rsid w:val="00C03658"/>
    <w:rsid w:val="00C23B08"/>
    <w:rsid w:val="00C427DB"/>
    <w:rsid w:val="00C47D53"/>
    <w:rsid w:val="00C60A33"/>
    <w:rsid w:val="00C64D4B"/>
    <w:rsid w:val="00C80111"/>
    <w:rsid w:val="00C92169"/>
    <w:rsid w:val="00CA04F3"/>
    <w:rsid w:val="00CC764A"/>
    <w:rsid w:val="00CD2288"/>
    <w:rsid w:val="00CD3E4F"/>
    <w:rsid w:val="00CF449A"/>
    <w:rsid w:val="00CF6D7E"/>
    <w:rsid w:val="00D12201"/>
    <w:rsid w:val="00D21452"/>
    <w:rsid w:val="00D27DB2"/>
    <w:rsid w:val="00D509A5"/>
    <w:rsid w:val="00D64744"/>
    <w:rsid w:val="00D92A41"/>
    <w:rsid w:val="00D93877"/>
    <w:rsid w:val="00DA7329"/>
    <w:rsid w:val="00DD4E40"/>
    <w:rsid w:val="00DE4996"/>
    <w:rsid w:val="00E0264E"/>
    <w:rsid w:val="00E53060"/>
    <w:rsid w:val="00EA3069"/>
    <w:rsid w:val="00EB216B"/>
    <w:rsid w:val="00EB45DC"/>
    <w:rsid w:val="00F00519"/>
    <w:rsid w:val="00F24BF6"/>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5:docId w15:val="{72BAEA4D-67ED-4D7F-B585-BF8D61E3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10"/>
      <w:b/>
      <w:bCs/>
      <w:smallCaps/>
      <w:szCs w:val="28"/>
    </w:rPr>
  </w:style>
  <w:style w:type="paragraph" w:styleId="Titolo2">
    <w:name w:val="heading 2"/>
    <w:basedOn w:val="Normale"/>
    <w:qFormat/>
    <w:pPr>
      <w:keepNext/>
      <w:outlineLvl w:val="1"/>
    </w:pPr>
    <w:rPr>
      <w:rFonts w:eastAsia="font310"/>
      <w:b/>
      <w:bCs/>
      <w:szCs w:val="26"/>
    </w:rPr>
  </w:style>
  <w:style w:type="paragraph" w:styleId="Titolo3">
    <w:name w:val="heading 3"/>
    <w:basedOn w:val="Normale"/>
    <w:qFormat/>
    <w:pPr>
      <w:keepNext/>
      <w:outlineLvl w:val="2"/>
    </w:pPr>
    <w:rPr>
      <w:rFonts w:eastAsia="font310"/>
      <w:bCs/>
      <w:i/>
    </w:rPr>
  </w:style>
  <w:style w:type="paragraph" w:styleId="Titolo4">
    <w:name w:val="heading 4"/>
    <w:basedOn w:val="Normale"/>
    <w:qFormat/>
    <w:pPr>
      <w:keepNext/>
      <w:outlineLvl w:val="3"/>
    </w:pPr>
    <w:rPr>
      <w:rFonts w:eastAsia="font31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10" w:hAnsi="Times New Roman" w:cs="Times New Roman"/>
      <w:b/>
      <w:bCs/>
      <w:smallCaps/>
      <w:sz w:val="24"/>
      <w:szCs w:val="28"/>
      <w:lang w:eastAsia="it-IT" w:bidi="it-IT"/>
    </w:rPr>
  </w:style>
  <w:style w:type="character" w:customStyle="1" w:styleId="Titolo2Carattere">
    <w:name w:val="Titolo 2 Carattere"/>
    <w:rPr>
      <w:rFonts w:ascii="Times New Roman" w:eastAsia="font310" w:hAnsi="Times New Roman" w:cs="Times New Roman"/>
      <w:b/>
      <w:bCs/>
      <w:sz w:val="24"/>
      <w:szCs w:val="26"/>
      <w:lang w:eastAsia="it-IT" w:bidi="it-IT"/>
    </w:rPr>
  </w:style>
  <w:style w:type="character" w:customStyle="1" w:styleId="Titolo3Carattere">
    <w:name w:val="Titolo 3 Carattere"/>
    <w:rPr>
      <w:rFonts w:ascii="Times New Roman" w:eastAsia="font310" w:hAnsi="Times New Roman" w:cs="Times New Roman"/>
      <w:bCs/>
      <w:i/>
      <w:sz w:val="24"/>
      <w:lang w:eastAsia="it-IT" w:bidi="it-IT"/>
    </w:rPr>
  </w:style>
  <w:style w:type="character" w:customStyle="1" w:styleId="Titolo4Carattere">
    <w:name w:val="Titolo 4 Carattere"/>
    <w:rPr>
      <w:rFonts w:ascii="Times New Roman" w:eastAsia="font31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3065E-6593-492A-9BC4-063BC2F6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6546</Words>
  <Characters>37317</Characters>
  <Application>Microsoft Office Word</Application>
  <DocSecurity>4</DocSecurity>
  <Lines>310</Lines>
  <Paragraphs>87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43776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Fabio Marricchi</cp:lastModifiedBy>
  <cp:revision>2</cp:revision>
  <cp:lastPrinted>2018-01-23T07:43:00Z</cp:lastPrinted>
  <dcterms:created xsi:type="dcterms:W3CDTF">2019-10-04T10:18:00Z</dcterms:created>
  <dcterms:modified xsi:type="dcterms:W3CDTF">2019-10-04T10:18:00Z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